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59" w:rsidRPr="005F1BB0" w:rsidRDefault="00055D59" w:rsidP="00055D59">
      <w:pPr>
        <w:jc w:val="right"/>
        <w:rPr>
          <w:b/>
          <w:i/>
        </w:rPr>
      </w:pPr>
      <w:r w:rsidRPr="005F1BB0">
        <w:rPr>
          <w:b/>
          <w:i/>
        </w:rPr>
        <w:t xml:space="preserve">Приложение </w:t>
      </w:r>
      <w:r>
        <w:rPr>
          <w:b/>
          <w:i/>
        </w:rPr>
        <w:t>4</w:t>
      </w:r>
      <w:r w:rsidRPr="005F1BB0">
        <w:rPr>
          <w:b/>
          <w:i/>
        </w:rPr>
        <w:t xml:space="preserve"> </w:t>
      </w:r>
    </w:p>
    <w:p w:rsidR="00055D59" w:rsidRPr="005F1BB0" w:rsidRDefault="00055D59" w:rsidP="00055D59">
      <w:pPr>
        <w:jc w:val="center"/>
        <w:rPr>
          <w:b/>
        </w:rPr>
      </w:pPr>
      <w:r w:rsidRPr="005F1BB0">
        <w:rPr>
          <w:b/>
        </w:rPr>
        <w:t>Критерии оценки специалиста по охране труда</w:t>
      </w:r>
    </w:p>
    <w:p w:rsidR="00055D59" w:rsidRPr="005F1BB0" w:rsidRDefault="00055D59" w:rsidP="00055D59">
      <w:pPr>
        <w:ind w:left="-567"/>
        <w:jc w:val="both"/>
      </w:pPr>
      <w:r w:rsidRPr="005F1BB0">
        <w:t>______________________________________________________________</w:t>
      </w:r>
      <w:r>
        <w:t>______________________</w:t>
      </w:r>
    </w:p>
    <w:p w:rsidR="00055D59" w:rsidRPr="005F1BB0" w:rsidRDefault="00055D59" w:rsidP="00055D59">
      <w:pPr>
        <w:ind w:left="-567"/>
        <w:jc w:val="both"/>
        <w:rPr>
          <w:sz w:val="32"/>
          <w:szCs w:val="32"/>
          <w:vertAlign w:val="superscript"/>
        </w:rPr>
      </w:pPr>
      <w:r w:rsidRPr="005F1BB0">
        <w:rPr>
          <w:sz w:val="32"/>
          <w:szCs w:val="32"/>
          <w:vertAlign w:val="superscript"/>
        </w:rPr>
        <w:t>Наименование организации, вид экономической деятельности, ИНН, КПП, Ф.И.О. руководителя (полностью)</w:t>
      </w:r>
    </w:p>
    <w:p w:rsidR="00055D59" w:rsidRPr="005F1BB0" w:rsidRDefault="00055D59" w:rsidP="00055D59">
      <w:pPr>
        <w:ind w:left="-567"/>
        <w:jc w:val="both"/>
        <w:rPr>
          <w:sz w:val="32"/>
          <w:szCs w:val="32"/>
        </w:rPr>
      </w:pPr>
      <w:r w:rsidRPr="005F1BB0">
        <w:rPr>
          <w:sz w:val="32"/>
          <w:szCs w:val="32"/>
        </w:rPr>
        <w:t>_______________________________________________________________</w:t>
      </w:r>
    </w:p>
    <w:p w:rsidR="00055D59" w:rsidRPr="005F1BB0" w:rsidRDefault="00055D59" w:rsidP="00055D59">
      <w:pPr>
        <w:ind w:left="-567"/>
        <w:jc w:val="both"/>
        <w:rPr>
          <w:sz w:val="32"/>
          <w:szCs w:val="32"/>
          <w:vertAlign w:val="superscript"/>
        </w:rPr>
      </w:pPr>
      <w:r w:rsidRPr="005F1BB0">
        <w:rPr>
          <w:sz w:val="32"/>
          <w:szCs w:val="32"/>
          <w:vertAlign w:val="superscript"/>
        </w:rPr>
        <w:t xml:space="preserve">Должность, ФИО конкурсанта - </w:t>
      </w:r>
      <w:r w:rsidRPr="005F1BB0">
        <w:rPr>
          <w:bCs/>
          <w:sz w:val="32"/>
          <w:szCs w:val="32"/>
          <w:vertAlign w:val="superscript"/>
        </w:rPr>
        <w:t>специалиста по охране труда</w:t>
      </w:r>
    </w:p>
    <w:p w:rsidR="00055D59" w:rsidRPr="005F1BB0" w:rsidRDefault="00055D59" w:rsidP="00055D59">
      <w:pPr>
        <w:ind w:left="-567"/>
        <w:jc w:val="both"/>
        <w:rPr>
          <w:b/>
          <w:bCs/>
          <w:sz w:val="32"/>
          <w:szCs w:val="32"/>
          <w:vertAlign w:val="superscript"/>
        </w:rPr>
      </w:pPr>
      <w:r w:rsidRPr="005F1BB0">
        <w:rPr>
          <w:sz w:val="32"/>
          <w:szCs w:val="32"/>
          <w:vertAlign w:val="superscript"/>
        </w:rPr>
        <w:t xml:space="preserve">Тел/факс, </w:t>
      </w:r>
      <w:r w:rsidRPr="005F1BB0">
        <w:rPr>
          <w:sz w:val="32"/>
          <w:szCs w:val="32"/>
          <w:vertAlign w:val="superscript"/>
          <w:lang w:val="en-US"/>
        </w:rPr>
        <w:t>e</w:t>
      </w:r>
      <w:r w:rsidRPr="005F1BB0">
        <w:rPr>
          <w:sz w:val="32"/>
          <w:szCs w:val="32"/>
          <w:vertAlign w:val="superscript"/>
        </w:rPr>
        <w:t>-</w:t>
      </w:r>
      <w:r w:rsidRPr="005F1BB0">
        <w:rPr>
          <w:sz w:val="32"/>
          <w:szCs w:val="32"/>
          <w:vertAlign w:val="superscript"/>
          <w:lang w:val="en-US"/>
        </w:rPr>
        <w:t>mail</w:t>
      </w:r>
      <w:r w:rsidRPr="005F1BB0">
        <w:rPr>
          <w:sz w:val="32"/>
          <w:szCs w:val="32"/>
          <w:vertAlign w:val="superscript"/>
        </w:rPr>
        <w:t>.  _______________________________________________________________________________</w:t>
      </w:r>
    </w:p>
    <w:p w:rsidR="00055D59" w:rsidRPr="005F1BB0" w:rsidRDefault="00055D59" w:rsidP="00055D59">
      <w:pPr>
        <w:jc w:val="right"/>
        <w:rPr>
          <w:b/>
          <w:bCs/>
          <w:vertAlign w:val="subscript"/>
        </w:rPr>
      </w:pPr>
    </w:p>
    <w:tbl>
      <w:tblPr>
        <w:tblW w:w="10978" w:type="dxa"/>
        <w:tblInd w:w="-665" w:type="dxa"/>
        <w:tblLayout w:type="fixed"/>
        <w:tblLook w:val="0000" w:firstRow="0" w:lastRow="0" w:firstColumn="0" w:lastColumn="0" w:noHBand="0" w:noVBand="0"/>
      </w:tblPr>
      <w:tblGrid>
        <w:gridCol w:w="257"/>
        <w:gridCol w:w="567"/>
        <w:gridCol w:w="2259"/>
        <w:gridCol w:w="1518"/>
        <w:gridCol w:w="1770"/>
        <w:gridCol w:w="236"/>
        <w:gridCol w:w="2104"/>
        <w:gridCol w:w="2243"/>
        <w:gridCol w:w="24"/>
      </w:tblGrid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jc w:val="right"/>
            </w:pPr>
            <w:r w:rsidRPr="005F1BB0">
              <w:t xml:space="preserve">№ </w:t>
            </w:r>
            <w:proofErr w:type="gramStart"/>
            <w:r w:rsidRPr="005F1BB0">
              <w:t>п</w:t>
            </w:r>
            <w:proofErr w:type="gramEnd"/>
            <w:r w:rsidRPr="005F1BB0">
              <w:t>/п</w:t>
            </w: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jc w:val="center"/>
            </w:pPr>
          </w:p>
          <w:p w:rsidR="00055D59" w:rsidRPr="005F1BB0" w:rsidRDefault="00055D59" w:rsidP="00E76242">
            <w:pPr>
              <w:jc w:val="center"/>
            </w:pPr>
            <w:r w:rsidRPr="005F1BB0">
              <w:t>Критерии оценки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jc w:val="center"/>
              <w:rPr>
                <w:bCs/>
              </w:rPr>
            </w:pPr>
          </w:p>
          <w:p w:rsidR="00055D59" w:rsidRPr="005F1BB0" w:rsidRDefault="00055D59" w:rsidP="00E76242">
            <w:pPr>
              <w:jc w:val="center"/>
            </w:pPr>
            <w:r>
              <w:rPr>
                <w:bCs/>
              </w:rPr>
              <w:t>Рекомендации</w:t>
            </w:r>
            <w:r w:rsidRPr="006A10DD">
              <w:rPr>
                <w:bCs/>
              </w:rPr>
              <w:t xml:space="preserve"> по</w:t>
            </w:r>
            <w:r>
              <w:t xml:space="preserve"> </w:t>
            </w:r>
            <w:r w:rsidRPr="006A10DD">
              <w:rPr>
                <w:bCs/>
              </w:rPr>
              <w:t>заполнению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5F1BB0" w:rsidRDefault="00055D59" w:rsidP="00E76242">
            <w:pPr>
              <w:jc w:val="center"/>
            </w:pPr>
            <w:r>
              <w:t>Описание</w:t>
            </w: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>1</w:t>
            </w: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055D59">
            <w:pPr>
              <w:jc w:val="center"/>
              <w:rPr>
                <w:b/>
              </w:rPr>
            </w:pPr>
            <w:r w:rsidRPr="005F1BB0">
              <w:rPr>
                <w:b/>
              </w:rPr>
              <w:t>2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055D59">
            <w:pPr>
              <w:jc w:val="center"/>
              <w:rPr>
                <w:b/>
              </w:rPr>
            </w:pPr>
            <w:r w:rsidRPr="005F1BB0">
              <w:rPr>
                <w:b/>
              </w:rPr>
              <w:t>3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5F1BB0" w:rsidRDefault="00055D59" w:rsidP="00055D59">
            <w:pPr>
              <w:jc w:val="center"/>
              <w:rPr>
                <w:b/>
              </w:rPr>
            </w:pPr>
            <w:r w:rsidRPr="005F1BB0">
              <w:rPr>
                <w:b/>
              </w:rPr>
              <w:t>4</w:t>
            </w:r>
          </w:p>
        </w:tc>
      </w:tr>
      <w:tr w:rsidR="00055D59" w:rsidRPr="005F1BB0" w:rsidTr="00E76242">
        <w:trPr>
          <w:gridBefore w:val="1"/>
          <w:gridAfter w:val="1"/>
          <w:wBefore w:w="257" w:type="dxa"/>
          <w:wAfter w:w="24" w:type="dxa"/>
        </w:trPr>
        <w:tc>
          <w:tcPr>
            <w:tcW w:w="106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5F1BB0" w:rsidRDefault="00055D59" w:rsidP="00E76242">
            <w:pPr>
              <w:jc w:val="center"/>
              <w:rPr>
                <w:b/>
              </w:rPr>
            </w:pPr>
            <w:r w:rsidRPr="005F1BB0">
              <w:rPr>
                <w:b/>
              </w:rPr>
              <w:t>Оценка деятельности специалиста по охране труда (участника, заявленного в конкурсе)</w:t>
            </w: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5F1BB0">
              <w:t>Общий стаж работы, дата рождения*</w:t>
            </w:r>
          </w:p>
          <w:p w:rsidR="00055D59" w:rsidRPr="005F1BB0" w:rsidRDefault="00055D59" w:rsidP="00E76242"/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jc w:val="center"/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5F1BB0" w:rsidRDefault="00055D59" w:rsidP="00E76242">
            <w:pPr>
              <w:jc w:val="right"/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autoSpaceDE w:val="0"/>
              <w:autoSpaceDN w:val="0"/>
              <w:adjustRightInd w:val="0"/>
              <w:spacing w:before="1" w:line="247" w:lineRule="auto"/>
              <w:ind w:right="73"/>
            </w:pPr>
            <w:r w:rsidRPr="006A10DD">
              <w:rPr>
                <w:spacing w:val="-6"/>
              </w:rPr>
              <w:t>О</w:t>
            </w:r>
            <w:r w:rsidRPr="006A10DD">
              <w:rPr>
                <w:spacing w:val="5"/>
              </w:rPr>
              <w:t>б</w:t>
            </w:r>
            <w:r w:rsidRPr="006A10DD">
              <w:t>щий</w:t>
            </w:r>
            <w:r w:rsidRPr="006A10DD">
              <w:rPr>
                <w:spacing w:val="25"/>
              </w:rPr>
              <w:t xml:space="preserve"> </w:t>
            </w:r>
            <w:r w:rsidRPr="006A10DD">
              <w:rPr>
                <w:spacing w:val="3"/>
              </w:rPr>
              <w:t>с</w:t>
            </w:r>
            <w:r w:rsidRPr="006A10DD">
              <w:rPr>
                <w:spacing w:val="-10"/>
              </w:rPr>
              <w:t>т</w:t>
            </w:r>
            <w:r w:rsidRPr="006A10DD">
              <w:rPr>
                <w:spacing w:val="3"/>
              </w:rPr>
              <w:t>а</w:t>
            </w:r>
            <w:r w:rsidRPr="006A10DD">
              <w:t>ж</w:t>
            </w:r>
            <w:r w:rsidRPr="006A10DD">
              <w:rPr>
                <w:spacing w:val="35"/>
              </w:rPr>
              <w:t xml:space="preserve"> </w:t>
            </w:r>
            <w:r w:rsidRPr="006A10DD">
              <w:rPr>
                <w:spacing w:val="7"/>
              </w:rPr>
              <w:t>р</w:t>
            </w:r>
            <w:r w:rsidRPr="006A10DD">
              <w:rPr>
                <w:spacing w:val="3"/>
              </w:rPr>
              <w:t>а</w:t>
            </w:r>
            <w:r w:rsidRPr="006A10DD">
              <w:rPr>
                <w:spacing w:val="5"/>
              </w:rPr>
              <w:t>б</w:t>
            </w:r>
            <w:r w:rsidRPr="006A10DD">
              <w:rPr>
                <w:spacing w:val="7"/>
              </w:rPr>
              <w:t>о</w:t>
            </w:r>
            <w:r w:rsidRPr="006A10DD">
              <w:rPr>
                <w:spacing w:val="-10"/>
              </w:rPr>
              <w:t>т</w:t>
            </w:r>
            <w:r w:rsidRPr="006A10DD">
              <w:t>ы</w:t>
            </w:r>
            <w:r w:rsidRPr="006A10DD">
              <w:rPr>
                <w:spacing w:val="13"/>
              </w:rPr>
              <w:t xml:space="preserve"> </w:t>
            </w:r>
            <w:r w:rsidRPr="006A10DD">
              <w:t>в</w:t>
            </w:r>
            <w:r w:rsidRPr="006A10DD">
              <w:rPr>
                <w:spacing w:val="-2"/>
              </w:rPr>
              <w:t xml:space="preserve"> </w:t>
            </w:r>
            <w:r w:rsidRPr="006A10DD">
              <w:rPr>
                <w:spacing w:val="7"/>
              </w:rPr>
              <w:t>о</w:t>
            </w:r>
            <w:r w:rsidRPr="006A10DD">
              <w:rPr>
                <w:spacing w:val="5"/>
              </w:rPr>
              <w:t>б</w:t>
            </w:r>
            <w:r w:rsidRPr="006A10DD">
              <w:rPr>
                <w:spacing w:val="-7"/>
              </w:rPr>
              <w:t>л</w:t>
            </w:r>
            <w:r w:rsidRPr="006A10DD">
              <w:rPr>
                <w:spacing w:val="3"/>
              </w:rPr>
              <w:t>ас</w:t>
            </w:r>
            <w:r w:rsidRPr="006A10DD">
              <w:rPr>
                <w:spacing w:val="-10"/>
              </w:rPr>
              <w:t>т</w:t>
            </w:r>
            <w:r w:rsidRPr="006A10DD">
              <w:t>и</w:t>
            </w:r>
            <w:r w:rsidRPr="006A10DD">
              <w:rPr>
                <w:spacing w:val="14"/>
              </w:rPr>
              <w:t xml:space="preserve"> </w:t>
            </w:r>
            <w:r w:rsidRPr="006A10DD">
              <w:rPr>
                <w:spacing w:val="7"/>
              </w:rPr>
              <w:t>о</w:t>
            </w:r>
            <w:r w:rsidRPr="006A10DD">
              <w:rPr>
                <w:spacing w:val="-22"/>
              </w:rPr>
              <w:t>х</w:t>
            </w:r>
            <w:r w:rsidRPr="006A10DD">
              <w:rPr>
                <w:spacing w:val="7"/>
              </w:rPr>
              <w:t>р</w:t>
            </w:r>
            <w:r w:rsidRPr="006A10DD">
              <w:rPr>
                <w:spacing w:val="3"/>
              </w:rPr>
              <w:t>а</w:t>
            </w:r>
            <w:r w:rsidRPr="006A10DD">
              <w:t>ны</w:t>
            </w:r>
            <w:r w:rsidRPr="006A10DD">
              <w:rPr>
                <w:spacing w:val="28"/>
              </w:rPr>
              <w:t xml:space="preserve"> </w:t>
            </w:r>
            <w:r w:rsidRPr="006A10DD">
              <w:rPr>
                <w:spacing w:val="-10"/>
              </w:rPr>
              <w:t>т</w:t>
            </w:r>
            <w:r w:rsidRPr="006A10DD">
              <w:rPr>
                <w:spacing w:val="7"/>
              </w:rPr>
              <w:t>ру</w:t>
            </w:r>
            <w:r w:rsidRPr="006A10DD">
              <w:rPr>
                <w:spacing w:val="-9"/>
              </w:rPr>
              <w:t>д</w:t>
            </w:r>
            <w:r w:rsidRPr="006A10DD">
              <w:rPr>
                <w:spacing w:val="3"/>
              </w:rPr>
              <w:t>а</w:t>
            </w:r>
            <w:r w:rsidRPr="006A10DD">
              <w:t>,</w:t>
            </w:r>
            <w:r w:rsidRPr="006A10DD">
              <w:rPr>
                <w:spacing w:val="34"/>
              </w:rPr>
              <w:t xml:space="preserve"> </w:t>
            </w:r>
            <w:r w:rsidRPr="006A10DD">
              <w:rPr>
                <w:spacing w:val="-7"/>
                <w:w w:val="102"/>
              </w:rPr>
              <w:t>л</w:t>
            </w:r>
            <w:r w:rsidRPr="006A10DD">
              <w:rPr>
                <w:spacing w:val="3"/>
                <w:w w:val="102"/>
              </w:rPr>
              <w:t>е</w:t>
            </w:r>
            <w:r w:rsidRPr="006A10DD">
              <w:rPr>
                <w:w w:val="102"/>
              </w:rPr>
              <w:t>т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left="34"/>
            </w:pPr>
            <w:r w:rsidRPr="00BA097F">
              <w:t>Указывается  стаж работы (полное число лет) в должности руководителя структурного подразделения  или специалиста.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right="-23"/>
              <w:rPr>
                <w:spacing w:val="-6"/>
              </w:rPr>
            </w:pPr>
            <w:r w:rsidRPr="006A10DD">
              <w:rPr>
                <w:spacing w:val="-6"/>
              </w:rPr>
              <w:t>Наличие высшего</w:t>
            </w:r>
            <w:r>
              <w:rPr>
                <w:spacing w:val="-6"/>
              </w:rPr>
              <w:t xml:space="preserve"> профильного</w:t>
            </w:r>
            <w:r w:rsidRPr="006A10DD">
              <w:rPr>
                <w:spacing w:val="-6"/>
              </w:rPr>
              <w:t xml:space="preserve"> образовани</w:t>
            </w:r>
            <w:r>
              <w:rPr>
                <w:spacing w:val="-6"/>
              </w:rPr>
              <w:t>я,</w:t>
            </w:r>
            <w:r w:rsidRPr="006A10DD">
              <w:rPr>
                <w:spacing w:val="-6"/>
              </w:rPr>
              <w:t xml:space="preserve"> </w:t>
            </w:r>
            <w:r>
              <w:rPr>
                <w:spacing w:val="-6"/>
              </w:rPr>
              <w:t xml:space="preserve">в том числе </w:t>
            </w:r>
            <w:r w:rsidRPr="006A10DD">
              <w:rPr>
                <w:spacing w:val="-6"/>
              </w:rPr>
              <w:t>по направлению подготовки  «</w:t>
            </w:r>
            <w:proofErr w:type="spellStart"/>
            <w:r w:rsidRPr="006A10DD">
              <w:rPr>
                <w:spacing w:val="-6"/>
              </w:rPr>
              <w:t>Техносферная</w:t>
            </w:r>
            <w:proofErr w:type="spellEnd"/>
            <w:r w:rsidRPr="006A10DD">
              <w:rPr>
                <w:spacing w:val="-6"/>
              </w:rPr>
              <w:t xml:space="preserve"> безопасность» или соответствующ</w:t>
            </w:r>
            <w:r>
              <w:rPr>
                <w:spacing w:val="-6"/>
              </w:rPr>
              <w:t>его</w:t>
            </w:r>
            <w:r w:rsidRPr="006A10DD">
              <w:rPr>
                <w:spacing w:val="-6"/>
              </w:rPr>
              <w:t xml:space="preserve">  ему направлениям подготовки (специальностям)  по обеспечению безопасности производственной деятельности</w:t>
            </w:r>
          </w:p>
          <w:p w:rsidR="00055D59" w:rsidRPr="006A10DD" w:rsidRDefault="00055D59" w:rsidP="00E76242">
            <w:pPr>
              <w:autoSpaceDE w:val="0"/>
              <w:autoSpaceDN w:val="0"/>
              <w:adjustRightInd w:val="0"/>
              <w:ind w:right="-23"/>
              <w:rPr>
                <w:spacing w:val="-6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</w:pPr>
            <w:r w:rsidRPr="00BA097F">
              <w:t xml:space="preserve">Учитывается  наличие специализированного высшего профессионального образования </w:t>
            </w:r>
          </w:p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</w:pP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spacing w:before="1" w:line="247" w:lineRule="auto"/>
              <w:ind w:right="73"/>
              <w:rPr>
                <w:spacing w:val="-6"/>
              </w:rPr>
            </w:pPr>
            <w:r w:rsidRPr="006A10DD">
              <w:rPr>
                <w:spacing w:val="-6"/>
              </w:rPr>
              <w:t xml:space="preserve">Наличие дополнительного профессионального образования (профессиональная переподготовка)  в области охраны труда в объеме не менее 256 часов </w:t>
            </w:r>
          </w:p>
          <w:p w:rsidR="00055D59" w:rsidRPr="006A10DD" w:rsidRDefault="00055D59" w:rsidP="00E76242">
            <w:pPr>
              <w:autoSpaceDE w:val="0"/>
              <w:autoSpaceDN w:val="0"/>
              <w:adjustRightInd w:val="0"/>
              <w:spacing w:before="1" w:line="247" w:lineRule="auto"/>
              <w:ind w:right="73"/>
              <w:rPr>
                <w:spacing w:val="-6"/>
              </w:rPr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left="34"/>
            </w:pPr>
            <w:r w:rsidRPr="00BA097F">
              <w:t xml:space="preserve">Наименование </w:t>
            </w:r>
            <w:r>
              <w:t>организации</w:t>
            </w:r>
            <w:r w:rsidRPr="00BA097F">
              <w:t>,</w:t>
            </w:r>
            <w:r>
              <w:t xml:space="preserve"> выдавшей документ, </w:t>
            </w:r>
            <w:r w:rsidRPr="00BA097F">
              <w:t>дата  и номер удостоверения/документа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pPr>
              <w:autoSpaceDE w:val="0"/>
              <w:autoSpaceDN w:val="0"/>
              <w:adjustRightInd w:val="0"/>
              <w:spacing w:before="1" w:line="247" w:lineRule="auto"/>
              <w:ind w:right="73"/>
              <w:rPr>
                <w:b/>
                <w:spacing w:val="-6"/>
              </w:rPr>
            </w:pPr>
            <w:proofErr w:type="gramStart"/>
            <w:r w:rsidRPr="00EB54A1">
              <w:rPr>
                <w:spacing w:val="-6"/>
              </w:rPr>
              <w:t>Обучение по охране</w:t>
            </w:r>
            <w:proofErr w:type="gramEnd"/>
            <w:r w:rsidRPr="00EB54A1">
              <w:rPr>
                <w:spacing w:val="-6"/>
              </w:rPr>
              <w:t xml:space="preserve"> труда в объеме 40 часов                                  </w:t>
            </w: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pPr>
              <w:autoSpaceDE w:val="0"/>
              <w:autoSpaceDN w:val="0"/>
              <w:adjustRightInd w:val="0"/>
              <w:ind w:left="34"/>
            </w:pPr>
            <w:r w:rsidRPr="00EB54A1">
              <w:t xml:space="preserve">Наименование организации, дата  и номер удостоверения/документа о проверке знания требований </w:t>
            </w:r>
            <w:proofErr w:type="gramStart"/>
            <w:r w:rsidRPr="00EB54A1">
              <w:t>ОТ</w:t>
            </w:r>
            <w:proofErr w:type="gramEnd"/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106"/>
            </w:pPr>
            <w:r w:rsidRPr="00EB54A1">
              <w:rPr>
                <w:spacing w:val="-6"/>
              </w:rPr>
              <w:t>П</w:t>
            </w:r>
            <w:r w:rsidRPr="00EB54A1">
              <w:rPr>
                <w:spacing w:val="7"/>
              </w:rPr>
              <w:t>о</w:t>
            </w:r>
            <w:r w:rsidRPr="00EB54A1">
              <w:rPr>
                <w:spacing w:val="-2"/>
              </w:rPr>
              <w:t>в</w:t>
            </w:r>
            <w:r w:rsidRPr="00EB54A1">
              <w:rPr>
                <w:spacing w:val="4"/>
              </w:rPr>
              <w:t>ы</w:t>
            </w:r>
            <w:r w:rsidRPr="00EB54A1">
              <w:t>ш</w:t>
            </w:r>
            <w:r w:rsidRPr="00EB54A1">
              <w:rPr>
                <w:spacing w:val="3"/>
              </w:rPr>
              <w:t>е</w:t>
            </w:r>
            <w:r w:rsidRPr="00EB54A1">
              <w:t>ние</w:t>
            </w:r>
            <w:r w:rsidRPr="00EB54A1">
              <w:rPr>
                <w:spacing w:val="35"/>
              </w:rPr>
              <w:t xml:space="preserve"> </w:t>
            </w:r>
            <w:r w:rsidRPr="00EB54A1">
              <w:rPr>
                <w:spacing w:val="-5"/>
              </w:rPr>
              <w:t>к</w:t>
            </w:r>
            <w:r w:rsidRPr="00EB54A1">
              <w:rPr>
                <w:spacing w:val="-2"/>
              </w:rPr>
              <w:t>в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-7"/>
              </w:rPr>
              <w:t>л</w:t>
            </w:r>
            <w:r w:rsidRPr="00EB54A1">
              <w:t>и</w:t>
            </w:r>
            <w:r w:rsidRPr="00EB54A1">
              <w:rPr>
                <w:spacing w:val="8"/>
              </w:rPr>
              <w:t>ф</w:t>
            </w:r>
            <w:r w:rsidRPr="00EB54A1">
              <w:t>и</w:t>
            </w:r>
            <w:r w:rsidRPr="00EB54A1">
              <w:rPr>
                <w:spacing w:val="-5"/>
              </w:rPr>
              <w:t>к</w:t>
            </w:r>
            <w:r w:rsidRPr="00EB54A1">
              <w:rPr>
                <w:spacing w:val="3"/>
              </w:rPr>
              <w:t>а</w:t>
            </w:r>
            <w:r w:rsidRPr="00EB54A1">
              <w:t xml:space="preserve">ции </w:t>
            </w:r>
            <w:r w:rsidRPr="00EB54A1">
              <w:rPr>
                <w:spacing w:val="18"/>
              </w:rPr>
              <w:t xml:space="preserve"> </w:t>
            </w:r>
            <w:r w:rsidRPr="00EB54A1">
              <w:t>на</w:t>
            </w:r>
            <w:r w:rsidRPr="00EB54A1">
              <w:rPr>
                <w:spacing w:val="5"/>
              </w:rPr>
              <w:t xml:space="preserve"> </w:t>
            </w:r>
            <w:r w:rsidRPr="00EB54A1">
              <w:rPr>
                <w:spacing w:val="-5"/>
              </w:rPr>
              <w:t>к</w:t>
            </w:r>
            <w:r w:rsidRPr="00EB54A1">
              <w:rPr>
                <w:spacing w:val="7"/>
              </w:rPr>
              <w:t>ур</w:t>
            </w:r>
            <w:r w:rsidRPr="00EB54A1">
              <w:rPr>
                <w:spacing w:val="3"/>
              </w:rPr>
              <w:t>са</w:t>
            </w:r>
            <w:r w:rsidRPr="00EB54A1">
              <w:rPr>
                <w:spacing w:val="-22"/>
              </w:rPr>
              <w:t>х</w:t>
            </w:r>
            <w:r w:rsidRPr="00EB54A1">
              <w:t>,</w:t>
            </w:r>
            <w:r w:rsidRPr="00EB54A1">
              <w:rPr>
                <w:spacing w:val="36"/>
              </w:rPr>
              <w:t xml:space="preserve"> </w:t>
            </w:r>
            <w:r w:rsidRPr="00EB54A1">
              <w:rPr>
                <w:spacing w:val="3"/>
              </w:rPr>
              <w:t>се</w:t>
            </w:r>
            <w:r w:rsidRPr="00EB54A1">
              <w:rPr>
                <w:spacing w:val="11"/>
              </w:rPr>
              <w:t>м</w:t>
            </w:r>
            <w:r w:rsidRPr="00EB54A1">
              <w:t>ин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7"/>
              </w:rPr>
              <w:t>р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-22"/>
              </w:rPr>
              <w:t>х</w:t>
            </w:r>
            <w:r w:rsidRPr="00EB54A1">
              <w:t>,</w:t>
            </w:r>
            <w:r w:rsidRPr="00EB54A1">
              <w:rPr>
                <w:spacing w:val="27"/>
              </w:rPr>
              <w:t xml:space="preserve"> </w:t>
            </w:r>
            <w:r w:rsidRPr="00EB54A1">
              <w:rPr>
                <w:spacing w:val="-10"/>
              </w:rPr>
              <w:t>т</w:t>
            </w:r>
            <w:r w:rsidRPr="00EB54A1">
              <w:rPr>
                <w:spacing w:val="7"/>
              </w:rPr>
              <w:t>р</w:t>
            </w:r>
            <w:r w:rsidRPr="00EB54A1">
              <w:rPr>
                <w:spacing w:val="3"/>
              </w:rPr>
              <w:t>е</w:t>
            </w:r>
            <w:r w:rsidRPr="00EB54A1">
              <w:t>нин</w:t>
            </w:r>
            <w:r w:rsidRPr="00EB54A1">
              <w:rPr>
                <w:spacing w:val="-5"/>
              </w:rPr>
              <w:t>г</w:t>
            </w:r>
            <w:r w:rsidRPr="00EB54A1">
              <w:rPr>
                <w:spacing w:val="3"/>
              </w:rPr>
              <w:t>а</w:t>
            </w:r>
            <w:r w:rsidRPr="00EB54A1">
              <w:t>х</w:t>
            </w:r>
            <w:r w:rsidRPr="00EB54A1">
              <w:rPr>
                <w:spacing w:val="17"/>
              </w:rPr>
              <w:t xml:space="preserve"> </w:t>
            </w:r>
            <w:r w:rsidRPr="00EB54A1">
              <w:t>с</w:t>
            </w:r>
            <w:r w:rsidRPr="00EB54A1">
              <w:rPr>
                <w:spacing w:val="3"/>
              </w:rPr>
              <w:t xml:space="preserve"> </w:t>
            </w:r>
            <w:r w:rsidRPr="00EB54A1">
              <w:rPr>
                <w:spacing w:val="-2"/>
              </w:rPr>
              <w:t>в</w:t>
            </w:r>
            <w:r w:rsidRPr="00EB54A1">
              <w:rPr>
                <w:spacing w:val="4"/>
              </w:rPr>
              <w:t>ы</w:t>
            </w:r>
            <w:r w:rsidRPr="00EB54A1">
              <w:rPr>
                <w:spacing w:val="-9"/>
              </w:rPr>
              <w:t>д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7"/>
              </w:rPr>
              <w:t>ч</w:t>
            </w:r>
            <w:r w:rsidRPr="00EB54A1">
              <w:rPr>
                <w:spacing w:val="3"/>
              </w:rPr>
              <w:t>е</w:t>
            </w:r>
            <w:r w:rsidRPr="00EB54A1">
              <w:t>й</w:t>
            </w:r>
            <w:r w:rsidRPr="00EB54A1">
              <w:rPr>
                <w:spacing w:val="29"/>
              </w:rPr>
              <w:t xml:space="preserve"> </w:t>
            </w:r>
            <w:r w:rsidRPr="00EB54A1">
              <w:rPr>
                <w:spacing w:val="3"/>
              </w:rPr>
              <w:t>се</w:t>
            </w:r>
            <w:r w:rsidRPr="00EB54A1">
              <w:rPr>
                <w:spacing w:val="7"/>
              </w:rPr>
              <w:t>р</w:t>
            </w:r>
            <w:r w:rsidRPr="00EB54A1">
              <w:rPr>
                <w:spacing w:val="-10"/>
              </w:rPr>
              <w:t>т</w:t>
            </w:r>
            <w:r w:rsidRPr="00EB54A1">
              <w:t>и</w:t>
            </w:r>
            <w:r w:rsidRPr="00EB54A1">
              <w:rPr>
                <w:spacing w:val="8"/>
              </w:rPr>
              <w:t>ф</w:t>
            </w:r>
            <w:r w:rsidRPr="00EB54A1">
              <w:t>и</w:t>
            </w:r>
            <w:r w:rsidRPr="00EB54A1">
              <w:rPr>
                <w:spacing w:val="-5"/>
              </w:rPr>
              <w:t>к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-10"/>
              </w:rPr>
              <w:t>т</w:t>
            </w:r>
            <w:r w:rsidRPr="00EB54A1">
              <w:t>а</w:t>
            </w:r>
            <w:r w:rsidRPr="00EB54A1">
              <w:rPr>
                <w:spacing w:val="21"/>
              </w:rPr>
              <w:t xml:space="preserve"> </w:t>
            </w:r>
            <w:r w:rsidRPr="00EB54A1">
              <w:rPr>
                <w:spacing w:val="7"/>
              </w:rPr>
              <w:t>уч</w:t>
            </w:r>
            <w:r w:rsidRPr="00EB54A1">
              <w:rPr>
                <w:spacing w:val="3"/>
              </w:rPr>
              <w:t>ас</w:t>
            </w:r>
            <w:r w:rsidRPr="00EB54A1">
              <w:rPr>
                <w:spacing w:val="-10"/>
              </w:rPr>
              <w:t>т</w:t>
            </w:r>
            <w:r w:rsidRPr="00EB54A1">
              <w:t>ни</w:t>
            </w:r>
            <w:r w:rsidRPr="00EB54A1">
              <w:rPr>
                <w:spacing w:val="-5"/>
              </w:rPr>
              <w:t>к</w:t>
            </w:r>
            <w:r w:rsidRPr="00EB54A1">
              <w:t>а</w:t>
            </w:r>
          </w:p>
          <w:p w:rsidR="00055D59" w:rsidRPr="00EB54A1" w:rsidRDefault="00055D59" w:rsidP="00E76242">
            <w:pPr>
              <w:autoSpaceDE w:val="0"/>
              <w:autoSpaceDN w:val="0"/>
              <w:adjustRightInd w:val="0"/>
              <w:ind w:left="-17" w:right="106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pPr>
              <w:autoSpaceDE w:val="0"/>
              <w:autoSpaceDN w:val="0"/>
              <w:adjustRightInd w:val="0"/>
              <w:ind w:left="34" w:right="56"/>
            </w:pPr>
            <w:r w:rsidRPr="00EB54A1">
              <w:t xml:space="preserve">Указывается  общее количество  свидетельств, сертификатов  и </w:t>
            </w:r>
            <w:proofErr w:type="spellStart"/>
            <w:r w:rsidRPr="00EB54A1">
              <w:t>тп</w:t>
            </w:r>
            <w:proofErr w:type="spellEnd"/>
            <w:r w:rsidRPr="00EB54A1">
              <w:t xml:space="preserve">. и кем </w:t>
            </w:r>
            <w:proofErr w:type="gramStart"/>
            <w:r w:rsidRPr="00EB54A1">
              <w:t>выданы</w:t>
            </w:r>
            <w:proofErr w:type="gramEnd"/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254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-20"/>
              <w:rPr>
                <w:w w:val="102"/>
              </w:rPr>
            </w:pPr>
            <w:r w:rsidRPr="00F60923">
              <w:rPr>
                <w:spacing w:val="-3"/>
              </w:rPr>
              <w:t>У</w:t>
            </w:r>
            <w:r w:rsidRPr="00F60923">
              <w:rPr>
                <w:spacing w:val="7"/>
              </w:rPr>
              <w:t>ч</w:t>
            </w:r>
            <w:r w:rsidRPr="00F60923">
              <w:rPr>
                <w:spacing w:val="3"/>
              </w:rPr>
              <w:t>ас</w:t>
            </w:r>
            <w:r w:rsidRPr="00F60923">
              <w:rPr>
                <w:spacing w:val="-10"/>
              </w:rPr>
              <w:t>т</w:t>
            </w:r>
            <w:r w:rsidRPr="00F60923">
              <w:t>ие</w:t>
            </w:r>
            <w:r w:rsidRPr="00F60923">
              <w:rPr>
                <w:spacing w:val="29"/>
              </w:rPr>
              <w:t xml:space="preserve"> </w:t>
            </w:r>
            <w:r w:rsidRPr="00F60923">
              <w:t>в</w:t>
            </w:r>
            <w:r w:rsidRPr="00F60923">
              <w:rPr>
                <w:spacing w:val="29"/>
              </w:rPr>
              <w:t xml:space="preserve"> 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3"/>
              </w:rPr>
              <w:t>е</w:t>
            </w:r>
            <w:r w:rsidRPr="00F60923">
              <w:t>щ</w:t>
            </w:r>
            <w:r w:rsidRPr="00F60923">
              <w:rPr>
                <w:spacing w:val="3"/>
              </w:rPr>
              <w:t>а</w:t>
            </w:r>
            <w:r w:rsidRPr="00F60923">
              <w:t>ния</w:t>
            </w:r>
            <w:r w:rsidRPr="00F60923">
              <w:rPr>
                <w:spacing w:val="-22"/>
              </w:rPr>
              <w:t>х</w:t>
            </w:r>
            <w:r w:rsidRPr="00F60923">
              <w:t>,</w:t>
            </w:r>
            <w:r w:rsidRPr="00F60923">
              <w:rPr>
                <w:spacing w:val="21"/>
              </w:rPr>
              <w:t xml:space="preserve"> 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7"/>
              </w:rPr>
              <w:t>о</w:t>
            </w:r>
            <w:r w:rsidRPr="00F60923">
              <w:t>н</w:t>
            </w:r>
            <w:r w:rsidRPr="00F60923">
              <w:rPr>
                <w:spacing w:val="8"/>
              </w:rPr>
              <w:t>ф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е</w:t>
            </w:r>
            <w:r w:rsidRPr="00F60923">
              <w:t>нциях, форумах, выставках</w:t>
            </w:r>
            <w:r w:rsidRPr="00F60923">
              <w:rPr>
                <w:spacing w:val="28"/>
              </w:rPr>
              <w:t xml:space="preserve"> </w:t>
            </w:r>
            <w:r w:rsidRPr="00F60923">
              <w:t>по</w:t>
            </w:r>
            <w:r w:rsidRPr="00F60923">
              <w:rPr>
                <w:spacing w:val="9"/>
              </w:rPr>
              <w:t xml:space="preserve"> 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7"/>
              </w:rPr>
              <w:t>ро</w:t>
            </w:r>
            <w:r w:rsidRPr="00F60923">
              <w:rPr>
                <w:spacing w:val="3"/>
              </w:rPr>
              <w:t>са</w:t>
            </w:r>
            <w:r w:rsidRPr="00F60923">
              <w:t>м</w:t>
            </w:r>
            <w:r w:rsidRPr="00F60923">
              <w:rPr>
                <w:spacing w:val="16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2"/>
              </w:rPr>
              <w:t>х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t>ны</w:t>
            </w:r>
            <w:r w:rsidRPr="00F60923">
              <w:rPr>
                <w:spacing w:val="28"/>
              </w:rPr>
              <w:t xml:space="preserve">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ру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а</w:t>
            </w:r>
            <w:r w:rsidRPr="00F60923">
              <w:t>,</w:t>
            </w:r>
            <w:r w:rsidRPr="00F60923">
              <w:rPr>
                <w:spacing w:val="34"/>
              </w:rPr>
              <w:t xml:space="preserve"> </w:t>
            </w:r>
            <w:r w:rsidRPr="00F60923">
              <w:t>п</w:t>
            </w:r>
            <w:r w:rsidRPr="00F60923">
              <w:rPr>
                <w:spacing w:val="7"/>
              </w:rPr>
              <w:t>ро</w:t>
            </w:r>
            <w:r w:rsidRPr="00F60923">
              <w:rPr>
                <w:spacing w:val="11"/>
              </w:rPr>
              <w:t>м</w:t>
            </w:r>
            <w:r w:rsidRPr="00F60923">
              <w:rPr>
                <w:spacing w:val="4"/>
              </w:rPr>
              <w:t>ы</w:t>
            </w:r>
            <w:r w:rsidRPr="00F60923">
              <w:t>ш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3"/>
              </w:rPr>
              <w:t>е</w:t>
            </w:r>
            <w:r w:rsidRPr="00F60923">
              <w:t>нн</w:t>
            </w:r>
            <w:r w:rsidRPr="00F60923">
              <w:rPr>
                <w:spacing w:val="7"/>
              </w:rPr>
              <w:t>о</w:t>
            </w:r>
            <w:r w:rsidRPr="00F60923">
              <w:t>й</w:t>
            </w:r>
            <w:r w:rsidRPr="00F60923">
              <w:rPr>
                <w:spacing w:val="26"/>
              </w:rPr>
              <w:t xml:space="preserve"> 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3"/>
              </w:rPr>
              <w:t>ас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10"/>
              </w:rPr>
              <w:t>т</w:t>
            </w:r>
            <w:r w:rsidRPr="00F60923">
              <w:t>и,</w:t>
            </w:r>
            <w:r w:rsidRPr="00F60923">
              <w:rPr>
                <w:spacing w:val="32"/>
              </w:rPr>
              <w:t xml:space="preserve"> </w:t>
            </w:r>
            <w:r w:rsidRPr="00F60923">
              <w:rPr>
                <w:w w:val="102"/>
              </w:rPr>
              <w:t>п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w w:val="102"/>
              </w:rPr>
              <w:t>ж</w:t>
            </w:r>
            <w:r w:rsidRPr="00F60923">
              <w:rPr>
                <w:spacing w:val="4"/>
                <w:w w:val="102"/>
              </w:rPr>
              <w:t>а</w:t>
            </w:r>
            <w:r w:rsidRPr="00F60923">
              <w:rPr>
                <w:spacing w:val="7"/>
                <w:w w:val="102"/>
              </w:rPr>
              <w:t>р</w:t>
            </w:r>
            <w:r w:rsidRPr="00F60923">
              <w:rPr>
                <w:w w:val="102"/>
              </w:rPr>
              <w:t>н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w w:val="102"/>
              </w:rPr>
              <w:t xml:space="preserve">й 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3"/>
              </w:rPr>
              <w:t>ас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10"/>
              </w:rPr>
              <w:t>т</w:t>
            </w:r>
            <w:r w:rsidRPr="00F60923">
              <w:t>и,</w:t>
            </w:r>
            <w:r w:rsidRPr="00F60923">
              <w:rPr>
                <w:spacing w:val="24"/>
              </w:rPr>
              <w:t xml:space="preserve"> </w:t>
            </w:r>
            <w:r w:rsidRPr="00F60923">
              <w:rPr>
                <w:spacing w:val="6"/>
              </w:rPr>
              <w:t>э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3"/>
              </w:rPr>
              <w:t>ас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10"/>
              </w:rPr>
              <w:t>т</w:t>
            </w:r>
            <w:r w:rsidRPr="00F60923">
              <w:t>и,</w:t>
            </w:r>
            <w:r w:rsidRPr="00F60923">
              <w:rPr>
                <w:spacing w:val="36"/>
              </w:rPr>
              <w:t xml:space="preserve"> </w:t>
            </w:r>
            <w:r w:rsidRPr="00F60923">
              <w:t>п</w:t>
            </w:r>
            <w:r w:rsidRPr="00F60923">
              <w:rPr>
                <w:spacing w:val="7"/>
              </w:rPr>
              <w:t>ро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9"/>
              </w:rPr>
              <w:t>д</w:t>
            </w:r>
            <w:r w:rsidRPr="00F60923">
              <w:t>и</w:t>
            </w:r>
            <w:r w:rsidRPr="00F60923">
              <w:rPr>
                <w:spacing w:val="11"/>
              </w:rPr>
              <w:t>м</w:t>
            </w:r>
            <w:r w:rsidRPr="00F60923">
              <w:rPr>
                <w:spacing w:val="4"/>
              </w:rPr>
              <w:t>ы</w:t>
            </w:r>
            <w:r w:rsidRPr="00F60923">
              <w:t>х</w:t>
            </w:r>
            <w:r w:rsidRPr="00F60923">
              <w:rPr>
                <w:spacing w:val="25"/>
              </w:rPr>
              <w:t xml:space="preserve"> </w:t>
            </w:r>
            <w:r w:rsidRPr="00F60923">
              <w:rPr>
                <w:spacing w:val="7"/>
              </w:rPr>
              <w:t>ор</w:t>
            </w:r>
            <w:r w:rsidRPr="00F60923">
              <w:rPr>
                <w:spacing w:val="-5"/>
              </w:rPr>
              <w:t>г</w:t>
            </w:r>
            <w:r w:rsidRPr="00F60923">
              <w:rPr>
                <w:spacing w:val="3"/>
              </w:rPr>
              <w:t>а</w:t>
            </w:r>
            <w:r w:rsidRPr="00F60923"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11"/>
              </w:rPr>
              <w:t>м</w:t>
            </w:r>
            <w:r w:rsidRPr="00F60923">
              <w:t>и</w:t>
            </w:r>
            <w:r w:rsidRPr="00F60923">
              <w:rPr>
                <w:spacing w:val="16"/>
              </w:rPr>
              <w:t xml:space="preserve"> </w:t>
            </w:r>
            <w:r w:rsidRPr="00F60923">
              <w:t>и</w:t>
            </w:r>
            <w:r w:rsidRPr="00F60923">
              <w:rPr>
                <w:spacing w:val="3"/>
              </w:rPr>
              <w:t>с</w:t>
            </w:r>
            <w:r w:rsidRPr="00F60923">
              <w:t>п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7"/>
              </w:rPr>
              <w:t>л</w:t>
            </w:r>
            <w:r w:rsidRPr="00F60923">
              <w:t>ни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1"/>
              </w:rPr>
              <w:t>ь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t xml:space="preserve">й </w:t>
            </w:r>
            <w:r w:rsidRPr="00F60923">
              <w:rPr>
                <w:spacing w:val="22"/>
              </w:rPr>
              <w:t xml:space="preserve"> </w:t>
            </w:r>
            <w:r w:rsidRPr="00F60923">
              <w:rPr>
                <w:spacing w:val="-2"/>
                <w:w w:val="102"/>
              </w:rPr>
              <w:t>в</w:t>
            </w:r>
            <w:r w:rsidRPr="00F60923">
              <w:rPr>
                <w:spacing w:val="-7"/>
                <w:w w:val="102"/>
              </w:rPr>
              <w:t>л</w:t>
            </w:r>
            <w:r w:rsidRPr="00F60923">
              <w:rPr>
                <w:spacing w:val="3"/>
                <w:w w:val="102"/>
              </w:rPr>
              <w:t>ас</w:t>
            </w:r>
            <w:r w:rsidRPr="00F60923">
              <w:rPr>
                <w:spacing w:val="-10"/>
                <w:w w:val="102"/>
              </w:rPr>
              <w:t>т</w:t>
            </w:r>
            <w:r w:rsidRPr="00F60923">
              <w:rPr>
                <w:w w:val="102"/>
              </w:rPr>
              <w:t>и</w:t>
            </w:r>
          </w:p>
          <w:p w:rsidR="00055D59" w:rsidRDefault="00055D59" w:rsidP="00E76242">
            <w:pPr>
              <w:autoSpaceDE w:val="0"/>
              <w:autoSpaceDN w:val="0"/>
              <w:adjustRightInd w:val="0"/>
              <w:ind w:left="-17" w:right="-20"/>
              <w:rPr>
                <w:w w:val="102"/>
              </w:rPr>
            </w:pPr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-20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left="34" w:right="-20"/>
            </w:pPr>
            <w:r w:rsidRPr="00BA097F">
              <w:t xml:space="preserve">Указывается  общее количество  мероприятий с Вашим участием, проведенных за последний </w:t>
            </w:r>
            <w:r>
              <w:t>год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055D59">
            <w:pPr>
              <w:autoSpaceDE w:val="0"/>
              <w:autoSpaceDN w:val="0"/>
              <w:adjustRightInd w:val="0"/>
              <w:ind w:left="-17" w:right="82"/>
            </w:pPr>
            <w:r w:rsidRPr="00EB54A1">
              <w:t xml:space="preserve">Общее количество  и наименование обучающих программ, разработанных специалистом </w:t>
            </w:r>
            <w:proofErr w:type="gramStart"/>
            <w:r w:rsidRPr="00EB54A1">
              <w:t>по</w:t>
            </w:r>
            <w:proofErr w:type="gramEnd"/>
            <w:r w:rsidRPr="00EB54A1">
              <w:t xml:space="preserve"> ОТ</w:t>
            </w:r>
          </w:p>
          <w:p w:rsidR="00055D59" w:rsidRPr="00EB54A1" w:rsidRDefault="00055D59" w:rsidP="00055D59">
            <w:pPr>
              <w:autoSpaceDE w:val="0"/>
              <w:autoSpaceDN w:val="0"/>
              <w:adjustRightInd w:val="0"/>
              <w:ind w:left="-17" w:right="82"/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pPr>
              <w:autoSpaceDE w:val="0"/>
              <w:autoSpaceDN w:val="0"/>
              <w:adjustRightInd w:val="0"/>
              <w:ind w:left="34" w:right="95"/>
            </w:pPr>
            <w:r w:rsidRPr="00EB54A1">
              <w:t>Указать разработанные программы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-20"/>
            </w:pPr>
            <w:r w:rsidRPr="00F60923">
              <w:rPr>
                <w:spacing w:val="-6"/>
              </w:rPr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7"/>
              </w:rPr>
              <w:t>ч</w:t>
            </w:r>
            <w:r w:rsidRPr="00F60923">
              <w:t>ие</w:t>
            </w:r>
            <w:r w:rsidRPr="00F60923">
              <w:rPr>
                <w:spacing w:val="30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4"/>
              </w:rPr>
              <w:t>ы</w:t>
            </w:r>
            <w:r w:rsidRPr="00F60923">
              <w:rPr>
                <w:spacing w:val="-10"/>
              </w:rPr>
              <w:t>т</w:t>
            </w:r>
            <w:r w:rsidRPr="00F60923">
              <w:t>а</w:t>
            </w:r>
            <w:r w:rsidRPr="00F60923">
              <w:rPr>
                <w:spacing w:val="26"/>
              </w:rPr>
              <w:t xml:space="preserve"> </w:t>
            </w:r>
            <w:r w:rsidRPr="00F60923">
              <w:t>по</w:t>
            </w:r>
            <w:r w:rsidRPr="00F60923">
              <w:rPr>
                <w:spacing w:val="9"/>
              </w:rPr>
              <w:t xml:space="preserve"> </w:t>
            </w:r>
            <w:r w:rsidRPr="00F60923">
              <w:rPr>
                <w:spacing w:val="-2"/>
                <w:w w:val="102"/>
              </w:rPr>
              <w:t>в</w:t>
            </w:r>
            <w:r w:rsidRPr="00F60923">
              <w:rPr>
                <w:w w:val="102"/>
              </w:rPr>
              <w:t>н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spacing w:val="-9"/>
                <w:w w:val="102"/>
              </w:rPr>
              <w:t>д</w:t>
            </w:r>
            <w:r w:rsidRPr="00F60923">
              <w:rPr>
                <w:spacing w:val="7"/>
                <w:w w:val="102"/>
              </w:rPr>
              <w:t>р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w w:val="102"/>
              </w:rPr>
              <w:t>нию</w:t>
            </w:r>
          </w:p>
          <w:p w:rsidR="00055D59" w:rsidRDefault="00055D59" w:rsidP="00E76242">
            <w:pPr>
              <w:autoSpaceDE w:val="0"/>
              <w:autoSpaceDN w:val="0"/>
              <w:adjustRightInd w:val="0"/>
              <w:ind w:left="-17" w:right="89"/>
              <w:rPr>
                <w:spacing w:val="3"/>
              </w:rPr>
            </w:pPr>
            <w:r w:rsidRPr="00F60923">
              <w:t>в</w:t>
            </w:r>
            <w:r w:rsidRPr="00F60923">
              <w:rPr>
                <w:spacing w:val="12"/>
              </w:rPr>
              <w:t xml:space="preserve"> </w:t>
            </w:r>
            <w:r w:rsidRPr="00F60923">
              <w:rPr>
                <w:spacing w:val="7"/>
              </w:rPr>
              <w:t>ор</w:t>
            </w:r>
            <w:r w:rsidRPr="00F60923">
              <w:rPr>
                <w:spacing w:val="-5"/>
              </w:rPr>
              <w:t>г</w:t>
            </w:r>
            <w:r w:rsidRPr="00F60923">
              <w:rPr>
                <w:spacing w:val="3"/>
              </w:rPr>
              <w:t>а</w:t>
            </w:r>
            <w:r w:rsidRPr="00F60923">
              <w:t>ни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3"/>
              </w:rPr>
              <w:t>а</w:t>
            </w:r>
            <w:r w:rsidRPr="00F60923">
              <w:t>ции</w:t>
            </w:r>
            <w:r w:rsidRPr="00F60923">
              <w:rPr>
                <w:spacing w:val="33"/>
              </w:rPr>
              <w:t xml:space="preserve"> </w:t>
            </w:r>
            <w:r w:rsidRPr="00F60923">
              <w:rPr>
                <w:spacing w:val="11"/>
              </w:rPr>
              <w:t>м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22"/>
              </w:rPr>
              <w:t>х</w:t>
            </w:r>
            <w:r w:rsidRPr="00F60923">
              <w:rPr>
                <w:spacing w:val="3"/>
              </w:rPr>
              <w:t>а</w:t>
            </w:r>
            <w:r w:rsidRPr="00F60923">
              <w:t>ни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11"/>
              </w:rPr>
              <w:t>м</w:t>
            </w:r>
            <w:r w:rsidRPr="00F60923">
              <w:rPr>
                <w:spacing w:val="7"/>
              </w:rPr>
              <w:t>о</w:t>
            </w:r>
            <w:r w:rsidRPr="00F60923">
              <w:t>в</w:t>
            </w:r>
            <w:r w:rsidRPr="00F60923">
              <w:rPr>
                <w:spacing w:val="20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t>ц</w:t>
            </w:r>
            <w:r w:rsidRPr="00F60923">
              <w:rPr>
                <w:spacing w:val="3"/>
              </w:rPr>
              <w:t>е</w:t>
            </w:r>
            <w:r w:rsidRPr="00F60923">
              <w:t>н</w:t>
            </w:r>
            <w:r w:rsidRPr="00F60923">
              <w:rPr>
                <w:spacing w:val="-5"/>
              </w:rPr>
              <w:t>к</w:t>
            </w:r>
            <w:r w:rsidRPr="00F60923">
              <w:t>и</w:t>
            </w:r>
            <w:r w:rsidRPr="00F60923">
              <w:rPr>
                <w:spacing w:val="25"/>
              </w:rPr>
              <w:t xml:space="preserve"> </w:t>
            </w:r>
            <w:r w:rsidRPr="00F60923">
              <w:t xml:space="preserve">и </w:t>
            </w:r>
            <w:r w:rsidRPr="004B6BB3">
              <w:rPr>
                <w:spacing w:val="3"/>
              </w:rPr>
              <w:t>упр</w:t>
            </w:r>
            <w:r w:rsidRPr="00F60923">
              <w:rPr>
                <w:spacing w:val="3"/>
              </w:rPr>
              <w:t>а</w:t>
            </w:r>
            <w:r w:rsidRPr="004B6BB3">
              <w:rPr>
                <w:spacing w:val="3"/>
              </w:rPr>
              <w:t>вл</w:t>
            </w:r>
            <w:r w:rsidRPr="00F60923">
              <w:rPr>
                <w:spacing w:val="3"/>
              </w:rPr>
              <w:t>е</w:t>
            </w:r>
            <w:r w:rsidRPr="004B6BB3">
              <w:rPr>
                <w:spacing w:val="3"/>
              </w:rPr>
              <w:t>ния профессиональными рисками</w:t>
            </w:r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89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left="34" w:right="-20"/>
            </w:pPr>
            <w:r w:rsidRPr="00BA097F">
              <w:t>Учитывается</w:t>
            </w:r>
          </w:p>
          <w:p w:rsidR="00055D59" w:rsidRPr="009E45E8" w:rsidRDefault="00055D59" w:rsidP="00E76242">
            <w:pPr>
              <w:autoSpaceDE w:val="0"/>
              <w:autoSpaceDN w:val="0"/>
              <w:adjustRightInd w:val="0"/>
              <w:ind w:left="34" w:right="452"/>
            </w:pPr>
            <w:r w:rsidRPr="00BA097F">
              <w:t>документально подтвержденный  опыт личного участия в указанной работе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74"/>
              <w:rPr>
                <w:w w:val="102"/>
              </w:rPr>
            </w:pPr>
            <w:r w:rsidRPr="00F60923">
              <w:rPr>
                <w:spacing w:val="-6"/>
              </w:rPr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7"/>
              </w:rPr>
              <w:t>ч</w:t>
            </w:r>
            <w:r w:rsidRPr="00F60923">
              <w:t>ие</w:t>
            </w:r>
            <w:r w:rsidRPr="00F60923">
              <w:rPr>
                <w:spacing w:val="30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4"/>
              </w:rPr>
              <w:t>ы</w:t>
            </w:r>
            <w:r w:rsidRPr="00F60923">
              <w:rPr>
                <w:spacing w:val="-10"/>
              </w:rPr>
              <w:t>т</w:t>
            </w:r>
            <w:r w:rsidRPr="00F60923">
              <w:t>а</w:t>
            </w:r>
            <w:r w:rsidRPr="00F60923">
              <w:rPr>
                <w:spacing w:val="26"/>
              </w:rPr>
              <w:t xml:space="preserve"> </w:t>
            </w:r>
            <w:r>
              <w:t xml:space="preserve">специалиста в </w:t>
            </w:r>
            <w:r w:rsidRPr="00F60923">
              <w:rPr>
                <w:spacing w:val="7"/>
              </w:rPr>
              <w:t>ор</w:t>
            </w:r>
            <w:r w:rsidRPr="00F60923">
              <w:rPr>
                <w:spacing w:val="-5"/>
              </w:rPr>
              <w:t>г</w:t>
            </w:r>
            <w:r w:rsidRPr="00F60923">
              <w:rPr>
                <w:spacing w:val="3"/>
              </w:rPr>
              <w:t>а</w:t>
            </w:r>
            <w:r w:rsidRPr="00F60923">
              <w:t>ни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3"/>
              </w:rPr>
              <w:t>а</w:t>
            </w:r>
            <w:r w:rsidRPr="00F60923">
              <w:t>ции</w:t>
            </w:r>
            <w:r w:rsidRPr="00F60923">
              <w:rPr>
                <w:spacing w:val="42"/>
              </w:rPr>
              <w:t xml:space="preserve"> 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7"/>
              </w:rPr>
              <w:t>о</w:t>
            </w:r>
            <w:r w:rsidRPr="00F60923">
              <w:t>т</w:t>
            </w:r>
            <w:r w:rsidRPr="00F60923">
              <w:rPr>
                <w:spacing w:val="-4"/>
              </w:rPr>
              <w:t xml:space="preserve"> </w:t>
            </w:r>
            <w:r w:rsidRPr="00F60923">
              <w:t>по</w:t>
            </w:r>
            <w:r w:rsidRPr="00F60923">
              <w:rPr>
                <w:spacing w:val="9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t>ц</w:t>
            </w:r>
            <w:r w:rsidRPr="00F60923">
              <w:rPr>
                <w:spacing w:val="3"/>
              </w:rPr>
              <w:t>е</w:t>
            </w:r>
            <w:r w:rsidRPr="00F60923">
              <w:t>н</w:t>
            </w:r>
            <w:r w:rsidRPr="00F60923">
              <w:rPr>
                <w:spacing w:val="-5"/>
              </w:rPr>
              <w:t>к</w:t>
            </w:r>
            <w:r w:rsidRPr="00F60923">
              <w:t>е</w:t>
            </w:r>
            <w:r w:rsidRPr="00F60923">
              <w:rPr>
                <w:spacing w:val="12"/>
              </w:rPr>
              <w:t xml:space="preserve"> </w:t>
            </w:r>
            <w:r w:rsidRPr="00F60923">
              <w:rPr>
                <w:spacing w:val="7"/>
              </w:rPr>
              <w:t>у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t>ий</w:t>
            </w:r>
            <w:r w:rsidRPr="00F60923">
              <w:rPr>
                <w:spacing w:val="26"/>
              </w:rPr>
              <w:t xml:space="preserve">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ру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а</w:t>
            </w:r>
            <w:r w:rsidRPr="00F60923">
              <w:t>,</w:t>
            </w:r>
            <w:r w:rsidRPr="00F60923">
              <w:rPr>
                <w:spacing w:val="19"/>
              </w:rPr>
              <w:t xml:space="preserve"> </w:t>
            </w:r>
            <w:r w:rsidRPr="00F60923">
              <w:rPr>
                <w:spacing w:val="7"/>
              </w:rPr>
              <w:t>уч</w:t>
            </w:r>
            <w:r w:rsidRPr="00F60923">
              <w:rPr>
                <w:spacing w:val="3"/>
              </w:rPr>
              <w:t>ас</w:t>
            </w:r>
            <w:r w:rsidRPr="00F60923">
              <w:rPr>
                <w:spacing w:val="-10"/>
              </w:rPr>
              <w:t>т</w:t>
            </w:r>
            <w:r w:rsidRPr="00F60923">
              <w:t>ие</w:t>
            </w:r>
            <w:r w:rsidRPr="00F60923">
              <w:rPr>
                <w:spacing w:val="29"/>
              </w:rPr>
              <w:t xml:space="preserve"> </w:t>
            </w:r>
            <w:r w:rsidRPr="00F60923">
              <w:t>в</w:t>
            </w:r>
            <w:r w:rsidRPr="00F60923">
              <w:rPr>
                <w:spacing w:val="3"/>
              </w:rPr>
              <w:t xml:space="preserve"> 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10"/>
              </w:rPr>
              <w:t>т</w:t>
            </w:r>
            <w:r w:rsidRPr="00F60923">
              <w:t>е</w:t>
            </w:r>
            <w:r w:rsidRPr="00F60923">
              <w:rPr>
                <w:spacing w:val="12"/>
              </w:rPr>
              <w:t xml:space="preserve"> 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11"/>
              </w:rPr>
              <w:t>м</w:t>
            </w:r>
            <w:r w:rsidRPr="00F60923">
              <w:t>и</w:t>
            </w:r>
            <w:r w:rsidRPr="00F60923">
              <w:rPr>
                <w:spacing w:val="3"/>
              </w:rPr>
              <w:t>сс</w:t>
            </w:r>
            <w:r w:rsidRPr="00F60923">
              <w:t>ии</w:t>
            </w:r>
            <w:r w:rsidRPr="00F60923">
              <w:rPr>
                <w:spacing w:val="14"/>
              </w:rPr>
              <w:t xml:space="preserve"> </w:t>
            </w:r>
            <w:r w:rsidRPr="00F60923">
              <w:t>по</w:t>
            </w:r>
            <w:r w:rsidRPr="00F60923">
              <w:rPr>
                <w:spacing w:val="9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t>ц</w:t>
            </w:r>
            <w:r w:rsidRPr="00F60923">
              <w:rPr>
                <w:spacing w:val="3"/>
              </w:rPr>
              <w:t>е</w:t>
            </w:r>
            <w:r w:rsidRPr="00F60923">
              <w:t>н</w:t>
            </w:r>
            <w:r w:rsidRPr="00F60923">
              <w:rPr>
                <w:spacing w:val="-5"/>
              </w:rPr>
              <w:t>к</w:t>
            </w:r>
            <w:r w:rsidRPr="00F60923">
              <w:t>е</w:t>
            </w:r>
            <w:r w:rsidRPr="00F60923">
              <w:rPr>
                <w:spacing w:val="12"/>
              </w:rPr>
              <w:t xml:space="preserve"> </w:t>
            </w:r>
            <w:r w:rsidRPr="00F60923">
              <w:rPr>
                <w:spacing w:val="7"/>
              </w:rPr>
              <w:t>у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t>ий</w:t>
            </w:r>
            <w:r w:rsidRPr="00F60923">
              <w:rPr>
                <w:spacing w:val="26"/>
              </w:rPr>
              <w:t xml:space="preserve"> </w:t>
            </w:r>
            <w:r w:rsidRPr="00F60923">
              <w:rPr>
                <w:spacing w:val="-10"/>
                <w:w w:val="102"/>
              </w:rPr>
              <w:t>т</w:t>
            </w:r>
            <w:r w:rsidRPr="00F60923">
              <w:rPr>
                <w:spacing w:val="7"/>
                <w:w w:val="102"/>
              </w:rPr>
              <w:t>ру</w:t>
            </w:r>
            <w:r w:rsidRPr="00F60923">
              <w:rPr>
                <w:spacing w:val="-9"/>
                <w:w w:val="102"/>
              </w:rPr>
              <w:t>д</w:t>
            </w:r>
            <w:r w:rsidRPr="00F60923">
              <w:rPr>
                <w:w w:val="102"/>
              </w:rPr>
              <w:t>а</w:t>
            </w:r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74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E45E8" w:rsidRDefault="00055D59" w:rsidP="00E76242">
            <w:pPr>
              <w:autoSpaceDE w:val="0"/>
              <w:autoSpaceDN w:val="0"/>
              <w:adjustRightInd w:val="0"/>
              <w:ind w:left="34" w:right="300"/>
            </w:pPr>
            <w:r w:rsidRPr="00BA097F">
              <w:t>Учитывается документально подтвержденный  опыт личного уча</w:t>
            </w:r>
            <w:r>
              <w:t>стия в указанной работе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-20"/>
              <w:rPr>
                <w:w w:val="102"/>
              </w:rPr>
            </w:pPr>
            <w:r w:rsidRPr="00F60923">
              <w:rPr>
                <w:spacing w:val="-6"/>
              </w:rPr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7"/>
              </w:rPr>
              <w:t>ч</w:t>
            </w:r>
            <w:r w:rsidRPr="00F60923">
              <w:t>ие</w:t>
            </w:r>
            <w:r w:rsidRPr="00F60923">
              <w:rPr>
                <w:spacing w:val="30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4"/>
              </w:rPr>
              <w:t>ы</w:t>
            </w:r>
            <w:r w:rsidRPr="00F60923">
              <w:rPr>
                <w:spacing w:val="-10"/>
              </w:rPr>
              <w:t>т</w:t>
            </w:r>
            <w:r w:rsidRPr="00F60923">
              <w:t>а</w:t>
            </w:r>
            <w:r w:rsidRPr="00F60923">
              <w:rPr>
                <w:spacing w:val="26"/>
              </w:rPr>
              <w:t xml:space="preserve"> </w:t>
            </w:r>
            <w:r w:rsidRPr="00F60923">
              <w:t>по</w:t>
            </w:r>
            <w:r w:rsidRPr="00F60923">
              <w:rPr>
                <w:spacing w:val="9"/>
              </w:rPr>
              <w:t xml:space="preserve"> 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-5"/>
              </w:rPr>
              <w:t>к</w:t>
            </w:r>
            <w:r w:rsidRPr="00F60923">
              <w:t>е</w:t>
            </w:r>
            <w:r w:rsidRPr="00F60923">
              <w:rPr>
                <w:spacing w:val="19"/>
              </w:rPr>
              <w:t xml:space="preserve"> 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1"/>
              </w:rPr>
              <w:t>ь</w:t>
            </w:r>
            <w:r w:rsidRPr="00F60923">
              <w:t>н</w:t>
            </w:r>
            <w:r w:rsidRPr="00F60923">
              <w:rPr>
                <w:spacing w:val="4"/>
              </w:rPr>
              <w:t>ы</w:t>
            </w:r>
            <w:r w:rsidRPr="00F60923">
              <w:t xml:space="preserve">х </w:t>
            </w:r>
            <w:r w:rsidRPr="00F60923">
              <w:rPr>
                <w:spacing w:val="4"/>
              </w:rPr>
              <w:t xml:space="preserve"> 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7"/>
              </w:rPr>
              <w:t>у</w:t>
            </w:r>
            <w:r w:rsidRPr="00F60923">
              <w:rPr>
                <w:spacing w:val="11"/>
              </w:rPr>
              <w:t>м</w:t>
            </w:r>
            <w:r w:rsidRPr="00F60923">
              <w:rPr>
                <w:spacing w:val="3"/>
              </w:rPr>
              <w:t>е</w:t>
            </w:r>
            <w:r w:rsidRPr="00F60923">
              <w:t>н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о</w:t>
            </w:r>
            <w:r w:rsidRPr="00F60923">
              <w:t>в</w:t>
            </w:r>
            <w:r w:rsidRPr="00F60923">
              <w:rPr>
                <w:spacing w:val="20"/>
              </w:rPr>
              <w:t xml:space="preserve"> </w:t>
            </w:r>
            <w:r w:rsidRPr="00F60923">
              <w:rPr>
                <w:spacing w:val="7"/>
              </w:rPr>
              <w:t>ор</w:t>
            </w:r>
            <w:r w:rsidRPr="00F60923">
              <w:rPr>
                <w:spacing w:val="-5"/>
              </w:rPr>
              <w:t>г</w:t>
            </w:r>
            <w:r w:rsidRPr="00F60923">
              <w:rPr>
                <w:spacing w:val="3"/>
              </w:rPr>
              <w:t>а</w:t>
            </w:r>
            <w:r w:rsidRPr="00F60923">
              <w:t>ни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3"/>
              </w:rPr>
              <w:t>а</w:t>
            </w:r>
            <w:r w:rsidRPr="00F60923">
              <w:t>ции</w:t>
            </w:r>
            <w:r w:rsidRPr="00F60923">
              <w:rPr>
                <w:spacing w:val="33"/>
              </w:rPr>
              <w:t xml:space="preserve"> </w:t>
            </w:r>
            <w:r w:rsidRPr="00F60923">
              <w:t>и</w:t>
            </w:r>
            <w:r w:rsidRPr="00F60923">
              <w:rPr>
                <w:spacing w:val="4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3"/>
              </w:rPr>
              <w:t>ес</w:t>
            </w:r>
            <w:r w:rsidRPr="00F60923">
              <w:t>п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7"/>
              </w:rPr>
              <w:t>ч</w:t>
            </w:r>
            <w:r w:rsidRPr="00F60923">
              <w:rPr>
                <w:spacing w:val="3"/>
              </w:rPr>
              <w:t>е</w:t>
            </w:r>
            <w:r w:rsidRPr="00F60923">
              <w:t>нию</w:t>
            </w:r>
            <w:r w:rsidRPr="00F60923">
              <w:rPr>
                <w:spacing w:val="22"/>
              </w:rPr>
              <w:t xml:space="preserve"> 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4"/>
              </w:rPr>
              <w:t>ю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е</w:t>
            </w:r>
            <w:r w:rsidRPr="00F60923">
              <w:t>ния</w:t>
            </w:r>
            <w:r w:rsidRPr="00F60923">
              <w:rPr>
                <w:spacing w:val="33"/>
              </w:rPr>
              <w:t xml:space="preserve">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3"/>
              </w:rPr>
              <w:t>а</w:t>
            </w:r>
            <w:r>
              <w:t xml:space="preserve">ний </w:t>
            </w:r>
            <w:r w:rsidRPr="00F60923">
              <w:t>по</w:t>
            </w:r>
            <w:r w:rsidRPr="00F60923">
              <w:rPr>
                <w:spacing w:val="9"/>
              </w:rPr>
              <w:t xml:space="preserve"> </w:t>
            </w:r>
            <w:r w:rsidRPr="00F60923">
              <w:rPr>
                <w:w w:val="102"/>
              </w:rPr>
              <w:t>н</w:t>
            </w:r>
            <w:r w:rsidRPr="00F60923">
              <w:rPr>
                <w:spacing w:val="3"/>
                <w:w w:val="102"/>
              </w:rPr>
              <w:t>а</w:t>
            </w:r>
            <w:r w:rsidRPr="00F60923">
              <w:rPr>
                <w:w w:val="102"/>
              </w:rPr>
              <w:t>п</w:t>
            </w:r>
            <w:r w:rsidRPr="00F60923">
              <w:rPr>
                <w:spacing w:val="7"/>
                <w:w w:val="102"/>
              </w:rPr>
              <w:t>р</w:t>
            </w:r>
            <w:r w:rsidRPr="00F60923">
              <w:rPr>
                <w:spacing w:val="3"/>
                <w:w w:val="102"/>
              </w:rPr>
              <w:t>а</w:t>
            </w:r>
            <w:r w:rsidRPr="00F60923">
              <w:rPr>
                <w:spacing w:val="-2"/>
                <w:w w:val="102"/>
              </w:rPr>
              <w:t>в</w:t>
            </w:r>
            <w:r w:rsidRPr="00F60923">
              <w:rPr>
                <w:spacing w:val="-7"/>
                <w:w w:val="102"/>
              </w:rPr>
              <w:t>л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w w:val="102"/>
              </w:rPr>
              <w:t>ния</w:t>
            </w:r>
            <w:r w:rsidRPr="00F60923">
              <w:rPr>
                <w:spacing w:val="12"/>
                <w:w w:val="102"/>
              </w:rPr>
              <w:t>м</w:t>
            </w:r>
            <w:r w:rsidRPr="00F60923">
              <w:rPr>
                <w:w w:val="102"/>
              </w:rPr>
              <w:t>:</w:t>
            </w:r>
            <w:r w:rsidRPr="00F60923">
              <w:rPr>
                <w:spacing w:val="7"/>
              </w:rPr>
              <w:t xml:space="preserve"> </w:t>
            </w:r>
            <w:r>
              <w:rPr>
                <w:spacing w:val="7"/>
              </w:rPr>
              <w:t>ОТ</w:t>
            </w:r>
            <w:r w:rsidRPr="00F60923">
              <w:rPr>
                <w:w w:val="102"/>
              </w:rPr>
              <w:t>,</w:t>
            </w:r>
            <w:r w:rsidRPr="00F60923">
              <w:t xml:space="preserve"> </w:t>
            </w:r>
            <w:r>
              <w:t>ПБ</w:t>
            </w:r>
            <w:r w:rsidRPr="00F60923">
              <w:rPr>
                <w:w w:val="102"/>
              </w:rPr>
              <w:t xml:space="preserve">, </w:t>
            </w:r>
            <w:r w:rsidRPr="00F60923">
              <w:rPr>
                <w:spacing w:val="6"/>
              </w:rPr>
              <w:t>э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5"/>
              </w:rPr>
              <w:t>г</w:t>
            </w:r>
            <w:r w:rsidRPr="00F60923">
              <w:t>и</w:t>
            </w:r>
            <w:r w:rsidRPr="00F60923">
              <w:rPr>
                <w:spacing w:val="7"/>
              </w:rPr>
              <w:t>ч</w:t>
            </w:r>
            <w:r w:rsidRPr="00F60923">
              <w:rPr>
                <w:spacing w:val="3"/>
              </w:rPr>
              <w:t>ес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7"/>
              </w:rPr>
              <w:t>о</w:t>
            </w:r>
            <w:r w:rsidRPr="00F60923">
              <w:t>й</w:t>
            </w:r>
            <w:r w:rsidRPr="00F60923">
              <w:rPr>
                <w:spacing w:val="40"/>
              </w:rPr>
              <w:t xml:space="preserve"> </w:t>
            </w:r>
            <w:r w:rsidRPr="00F60923">
              <w:rPr>
                <w:spacing w:val="5"/>
                <w:w w:val="102"/>
              </w:rPr>
              <w:t>б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spacing w:val="-2"/>
                <w:w w:val="102"/>
              </w:rPr>
              <w:t>з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w w:val="102"/>
              </w:rPr>
              <w:t>п</w:t>
            </w:r>
            <w:r w:rsidRPr="00F60923">
              <w:rPr>
                <w:spacing w:val="3"/>
                <w:w w:val="102"/>
              </w:rPr>
              <w:t>ас</w:t>
            </w:r>
            <w:r w:rsidRPr="00F60923">
              <w:rPr>
                <w:w w:val="102"/>
              </w:rPr>
              <w:t>н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3"/>
                <w:w w:val="102"/>
              </w:rPr>
              <w:t>с</w:t>
            </w:r>
            <w:r w:rsidRPr="00F60923">
              <w:rPr>
                <w:spacing w:val="-10"/>
                <w:w w:val="102"/>
              </w:rPr>
              <w:t>т</w:t>
            </w:r>
            <w:r w:rsidRPr="00F60923">
              <w:rPr>
                <w:w w:val="102"/>
              </w:rPr>
              <w:t xml:space="preserve">и, </w:t>
            </w:r>
            <w:r w:rsidRPr="00F60923">
              <w:t>п</w:t>
            </w:r>
            <w:r w:rsidRPr="00F60923">
              <w:rPr>
                <w:spacing w:val="7"/>
              </w:rPr>
              <w:t>о</w:t>
            </w:r>
            <w:r w:rsidRPr="00F60923">
              <w:t>ж</w:t>
            </w:r>
            <w:r w:rsidRPr="00F60923">
              <w:rPr>
                <w:spacing w:val="4"/>
              </w:rPr>
              <w:t>а</w:t>
            </w:r>
            <w:r w:rsidRPr="00F60923">
              <w:rPr>
                <w:spacing w:val="7"/>
              </w:rPr>
              <w:t>р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t>й</w:t>
            </w:r>
            <w:r w:rsidRPr="00F60923">
              <w:rPr>
                <w:spacing w:val="14"/>
              </w:rPr>
              <w:t xml:space="preserve"> </w:t>
            </w:r>
            <w:r w:rsidRPr="00F60923">
              <w:rPr>
                <w:spacing w:val="5"/>
                <w:w w:val="102"/>
              </w:rPr>
              <w:t>б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spacing w:val="-2"/>
                <w:w w:val="102"/>
              </w:rPr>
              <w:t>з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w w:val="102"/>
              </w:rPr>
              <w:t>п</w:t>
            </w:r>
            <w:r w:rsidRPr="00F60923">
              <w:rPr>
                <w:spacing w:val="3"/>
                <w:w w:val="102"/>
              </w:rPr>
              <w:t>ас</w:t>
            </w:r>
            <w:r w:rsidRPr="00F60923">
              <w:rPr>
                <w:w w:val="102"/>
              </w:rPr>
              <w:t>н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3"/>
                <w:w w:val="102"/>
              </w:rPr>
              <w:t>с</w:t>
            </w:r>
            <w:r w:rsidRPr="00F60923">
              <w:rPr>
                <w:spacing w:val="-10"/>
                <w:w w:val="102"/>
              </w:rPr>
              <w:t>т</w:t>
            </w:r>
            <w:r w:rsidRPr="00F60923">
              <w:rPr>
                <w:w w:val="102"/>
              </w:rPr>
              <w:t>и</w:t>
            </w:r>
            <w:r w:rsidRPr="00F60923">
              <w:rPr>
                <w:spacing w:val="5"/>
              </w:rPr>
              <w:t>, б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3"/>
              </w:rPr>
              <w:t>ас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10"/>
              </w:rPr>
              <w:t>т</w:t>
            </w:r>
            <w:r w:rsidRPr="00F60923">
              <w:t>и</w:t>
            </w:r>
            <w:r w:rsidRPr="00F60923">
              <w:rPr>
                <w:spacing w:val="35"/>
              </w:rPr>
              <w:t xml:space="preserve"> </w:t>
            </w:r>
            <w:r w:rsidRPr="00F60923">
              <w:t>в</w:t>
            </w:r>
            <w:r w:rsidRPr="00F60923">
              <w:rPr>
                <w:spacing w:val="-2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3"/>
              </w:rPr>
              <w:t>ас</w:t>
            </w:r>
            <w:r w:rsidRPr="00F60923">
              <w:rPr>
                <w:spacing w:val="-10"/>
              </w:rPr>
              <w:t>т</w:t>
            </w:r>
            <w:r w:rsidRPr="00F60923">
              <w:t>и</w:t>
            </w:r>
            <w:r w:rsidRPr="00F60923">
              <w:rPr>
                <w:spacing w:val="40"/>
              </w:rPr>
              <w:t xml:space="preserve"> </w:t>
            </w:r>
            <w:r w:rsidRPr="00F60923">
              <w:rPr>
                <w:spacing w:val="7"/>
              </w:rPr>
              <w:t>Г</w:t>
            </w:r>
            <w:r w:rsidRPr="00F60923">
              <w:t>О</w:t>
            </w:r>
            <w:r w:rsidRPr="00F60923">
              <w:rPr>
                <w:spacing w:val="-3"/>
              </w:rPr>
              <w:t xml:space="preserve"> </w:t>
            </w:r>
            <w:r w:rsidRPr="00F60923">
              <w:rPr>
                <w:w w:val="102"/>
              </w:rPr>
              <w:t>и</w:t>
            </w:r>
            <w:r w:rsidRPr="00F60923">
              <w:t xml:space="preserve"> </w:t>
            </w:r>
            <w:r w:rsidRPr="00F60923">
              <w:rPr>
                <w:spacing w:val="-7"/>
                <w:w w:val="102"/>
              </w:rPr>
              <w:t xml:space="preserve">ЧС,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t>н</w:t>
            </w:r>
            <w:r w:rsidRPr="00F60923">
              <w:rPr>
                <w:spacing w:val="3"/>
              </w:rPr>
              <w:t>с</w:t>
            </w:r>
            <w:r w:rsidRPr="00F60923">
              <w:t>п</w:t>
            </w:r>
            <w:r w:rsidRPr="00F60923">
              <w:rPr>
                <w:spacing w:val="7"/>
              </w:rPr>
              <w:t>ор</w:t>
            </w:r>
            <w:r w:rsidRPr="00F60923">
              <w:rPr>
                <w:spacing w:val="-10"/>
              </w:rPr>
              <w:t>т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t>й</w:t>
            </w:r>
            <w:r w:rsidRPr="00F60923">
              <w:rPr>
                <w:spacing w:val="35"/>
              </w:rPr>
              <w:t xml:space="preserve"> </w:t>
            </w:r>
            <w:r w:rsidRPr="00F60923">
              <w:rPr>
                <w:spacing w:val="5"/>
                <w:w w:val="102"/>
              </w:rPr>
              <w:t>б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spacing w:val="-2"/>
                <w:w w:val="102"/>
              </w:rPr>
              <w:t>з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w w:val="102"/>
              </w:rPr>
              <w:t>п</w:t>
            </w:r>
            <w:r w:rsidRPr="00F60923">
              <w:rPr>
                <w:spacing w:val="3"/>
                <w:w w:val="102"/>
              </w:rPr>
              <w:t>ас</w:t>
            </w:r>
            <w:r w:rsidRPr="00F60923">
              <w:rPr>
                <w:w w:val="102"/>
              </w:rPr>
              <w:t>н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3"/>
                <w:w w:val="102"/>
              </w:rPr>
              <w:t>с</w:t>
            </w:r>
            <w:r w:rsidRPr="00F60923">
              <w:rPr>
                <w:spacing w:val="-10"/>
                <w:w w:val="102"/>
              </w:rPr>
              <w:t>т</w:t>
            </w:r>
            <w:r>
              <w:rPr>
                <w:w w:val="102"/>
              </w:rPr>
              <w:t>и и т.д.</w:t>
            </w:r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-20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E45E8" w:rsidRDefault="00055D59" w:rsidP="00E76242">
            <w:pPr>
              <w:autoSpaceDE w:val="0"/>
              <w:autoSpaceDN w:val="0"/>
              <w:adjustRightInd w:val="0"/>
              <w:ind w:left="34" w:right="43"/>
            </w:pPr>
            <w:r w:rsidRPr="00BA097F">
              <w:t>Учитывается  опыт непосредственного  участия в разработке, внедрении локальных  документов организации по представленным направлениям</w:t>
            </w:r>
            <w:r>
              <w:t xml:space="preserve"> </w:t>
            </w:r>
            <w:r w:rsidRPr="00BA097F">
              <w:t>безопасности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-20"/>
              <w:rPr>
                <w:spacing w:val="7"/>
              </w:rPr>
            </w:pPr>
            <w:r w:rsidRPr="00F60923">
              <w:rPr>
                <w:spacing w:val="-4"/>
              </w:rPr>
              <w:t>Р</w:t>
            </w:r>
            <w:r w:rsidRPr="00F60923">
              <w:rPr>
                <w:spacing w:val="3"/>
              </w:rPr>
              <w:t>еа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3"/>
              </w:rPr>
              <w:t>а</w:t>
            </w:r>
            <w:r w:rsidRPr="00F60923">
              <w:t>нн</w:t>
            </w:r>
            <w:r w:rsidRPr="00F60923">
              <w:rPr>
                <w:spacing w:val="4"/>
              </w:rPr>
              <w:t>ы</w:t>
            </w:r>
            <w:r w:rsidRPr="00F60923">
              <w:t xml:space="preserve">е </w:t>
            </w:r>
            <w:r w:rsidRPr="00F60923">
              <w:rPr>
                <w:spacing w:val="8"/>
              </w:rPr>
              <w:t xml:space="preserve"> </w:t>
            </w:r>
            <w:r w:rsidRPr="00F60923">
              <w:t>п</w:t>
            </w:r>
            <w:r w:rsidRPr="00F60923">
              <w:rPr>
                <w:spacing w:val="7"/>
              </w:rPr>
              <w:t>ро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-10"/>
              </w:rPr>
              <w:t>т</w:t>
            </w:r>
            <w:r w:rsidRPr="00F60923">
              <w:t>ы</w:t>
            </w:r>
            <w:r w:rsidRPr="00F60923">
              <w:rPr>
                <w:spacing w:val="30"/>
              </w:rPr>
              <w:t xml:space="preserve"> </w:t>
            </w:r>
            <w:r w:rsidRPr="00F60923">
              <w:rPr>
                <w:w w:val="102"/>
              </w:rPr>
              <w:t>в</w:t>
            </w:r>
            <w: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3"/>
              </w:rPr>
              <w:t>ас</w:t>
            </w:r>
            <w:r w:rsidRPr="00F60923">
              <w:rPr>
                <w:spacing w:val="-10"/>
              </w:rPr>
              <w:t>т</w:t>
            </w:r>
            <w:r w:rsidRPr="00F60923">
              <w:t>и</w:t>
            </w:r>
            <w:r w:rsidRPr="00F60923">
              <w:rPr>
                <w:spacing w:val="26"/>
              </w:rPr>
              <w:t xml:space="preserve"> </w:t>
            </w:r>
            <w:r w:rsidRPr="00F60923">
              <w:rPr>
                <w:spacing w:val="7"/>
              </w:rPr>
              <w:t>у</w:t>
            </w:r>
            <w:r w:rsidRPr="00F60923">
              <w:t>п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3"/>
              </w:rPr>
              <w:t>е</w:t>
            </w:r>
            <w:r w:rsidRPr="00F60923">
              <w:t>ния</w:t>
            </w:r>
            <w:r w:rsidRPr="00F60923">
              <w:rPr>
                <w:spacing w:val="32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2"/>
              </w:rPr>
              <w:t>х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t>й</w:t>
            </w:r>
            <w:r w:rsidRPr="00F60923">
              <w:rPr>
                <w:spacing w:val="14"/>
              </w:rPr>
              <w:t xml:space="preserve">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ру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а</w:t>
            </w:r>
            <w:r w:rsidRPr="00F60923">
              <w:t>,</w:t>
            </w:r>
            <w:r w:rsidRPr="00F60923">
              <w:rPr>
                <w:spacing w:val="34"/>
              </w:rPr>
              <w:t xml:space="preserve"> </w:t>
            </w:r>
            <w:r w:rsidRPr="00F60923">
              <w:rPr>
                <w:spacing w:val="7"/>
              </w:rPr>
              <w:t>у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7"/>
              </w:rPr>
              <w:t>уч</w:t>
            </w:r>
            <w:r w:rsidRPr="00F60923">
              <w:t>ш</w:t>
            </w:r>
            <w:r w:rsidRPr="00F60923">
              <w:rPr>
                <w:spacing w:val="3"/>
              </w:rPr>
              <w:t>е</w:t>
            </w:r>
            <w:r w:rsidRPr="00F60923">
              <w:t>ния</w:t>
            </w:r>
            <w:r w:rsidRPr="00F60923">
              <w:rPr>
                <w:spacing w:val="16"/>
              </w:rPr>
              <w:t xml:space="preserve"> </w:t>
            </w:r>
            <w:r w:rsidRPr="00F60923">
              <w:rPr>
                <w:spacing w:val="7"/>
              </w:rPr>
              <w:t>у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t>ий</w:t>
            </w:r>
            <w:r w:rsidRPr="00F60923">
              <w:rPr>
                <w:spacing w:val="26"/>
              </w:rPr>
              <w:t xml:space="preserve"> </w:t>
            </w:r>
            <w:r w:rsidRPr="00F60923">
              <w:t>и</w:t>
            </w:r>
            <w:r w:rsidRPr="00F60923">
              <w:rPr>
                <w:spacing w:val="3"/>
              </w:rPr>
              <w:t xml:space="preserve"> 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7"/>
              </w:rPr>
              <w:t>о</w:t>
            </w:r>
            <w:r w:rsidRPr="00F60923">
              <w:t>п</w:t>
            </w:r>
            <w:r w:rsidRPr="00F60923">
              <w:rPr>
                <w:spacing w:val="3"/>
              </w:rPr>
              <w:t>ас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10"/>
              </w:rPr>
              <w:t>т</w:t>
            </w:r>
            <w:r w:rsidRPr="00F60923">
              <w:t>и</w:t>
            </w:r>
            <w:r w:rsidRPr="00F60923">
              <w:rPr>
                <w:spacing w:val="35"/>
              </w:rPr>
              <w:t xml:space="preserve">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ру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а</w:t>
            </w:r>
            <w:r w:rsidRPr="00F60923">
              <w:t>,</w:t>
            </w:r>
            <w:r w:rsidRPr="00F60923">
              <w:rPr>
                <w:spacing w:val="11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3"/>
              </w:rPr>
              <w:t>ес</w:t>
            </w:r>
            <w:r w:rsidRPr="00F60923">
              <w:t>п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7"/>
              </w:rPr>
              <w:t>ч</w:t>
            </w:r>
            <w:r w:rsidRPr="00F60923">
              <w:rPr>
                <w:spacing w:val="3"/>
              </w:rPr>
              <w:t>е</w:t>
            </w:r>
            <w:r w:rsidRPr="00F60923">
              <w:t>ния</w:t>
            </w:r>
            <w:r w:rsidRPr="00F60923">
              <w:rPr>
                <w:spacing w:val="21"/>
              </w:rPr>
              <w:t xml:space="preserve"> 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2"/>
              </w:rPr>
              <w:t>х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t>н</w:t>
            </w:r>
            <w:r w:rsidRPr="00F60923">
              <w:rPr>
                <w:spacing w:val="3"/>
              </w:rPr>
              <w:t>е</w:t>
            </w:r>
            <w:r w:rsidRPr="00F60923">
              <w:t>ния</w:t>
            </w:r>
            <w:r w:rsidRPr="00F60923">
              <w:rPr>
                <w:spacing w:val="20"/>
              </w:rPr>
              <w:t xml:space="preserve"> 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7"/>
              </w:rPr>
              <w:t>оро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1"/>
              </w:rPr>
              <w:t>ь</w:t>
            </w:r>
            <w:r w:rsidRPr="00F60923">
              <w:t>я</w:t>
            </w:r>
            <w:r w:rsidRPr="00F60923">
              <w:rPr>
                <w:spacing w:val="27"/>
              </w:rPr>
              <w:t xml:space="preserve"> </w:t>
            </w:r>
            <w:r w:rsidRPr="00F60923">
              <w:rPr>
                <w:spacing w:val="7"/>
                <w:w w:val="102"/>
              </w:rPr>
              <w:t>р</w:t>
            </w:r>
            <w:r w:rsidRPr="00F60923">
              <w:rPr>
                <w:spacing w:val="3"/>
                <w:w w:val="102"/>
              </w:rPr>
              <w:t>а</w:t>
            </w:r>
            <w:r w:rsidRPr="00F60923">
              <w:rPr>
                <w:spacing w:val="5"/>
                <w:w w:val="102"/>
              </w:rPr>
              <w:t>б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-10"/>
                <w:w w:val="102"/>
              </w:rPr>
              <w:t>т</w:t>
            </w:r>
            <w:r w:rsidRPr="00F60923">
              <w:rPr>
                <w:w w:val="102"/>
              </w:rPr>
              <w:t>ни</w:t>
            </w:r>
            <w:r w:rsidRPr="00F60923">
              <w:rPr>
                <w:spacing w:val="-5"/>
                <w:w w:val="102"/>
              </w:rPr>
              <w:t>к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-2"/>
                <w:w w:val="102"/>
              </w:rPr>
              <w:t>в</w:t>
            </w:r>
            <w:r w:rsidRPr="00F60923">
              <w:rPr>
                <w:w w:val="102"/>
              </w:rPr>
              <w:t>, п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-2"/>
                <w:w w:val="102"/>
              </w:rPr>
              <w:t>в</w:t>
            </w:r>
            <w:r w:rsidRPr="00F60923">
              <w:rPr>
                <w:spacing w:val="4"/>
                <w:w w:val="102"/>
              </w:rPr>
              <w:t>ы</w:t>
            </w:r>
            <w:r w:rsidRPr="00F60923">
              <w:rPr>
                <w:w w:val="102"/>
              </w:rPr>
              <w:t>ш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w w:val="102"/>
              </w:rPr>
              <w:t>ния</w:t>
            </w:r>
            <w:r w:rsidRPr="00F60923">
              <w:rPr>
                <w:spacing w:val="13"/>
              </w:rPr>
              <w:t xml:space="preserve"> </w:t>
            </w:r>
            <w:r w:rsidRPr="00F60923">
              <w:rPr>
                <w:spacing w:val="11"/>
              </w:rPr>
              <w:t>м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10"/>
              </w:rPr>
              <w:t>т</w:t>
            </w:r>
            <w:r w:rsidRPr="00F60923">
              <w:t>и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3"/>
              </w:rPr>
              <w:t>а</w:t>
            </w:r>
            <w:r w:rsidRPr="00F60923">
              <w:t>ции</w:t>
            </w:r>
            <w:r w:rsidRPr="00F60923">
              <w:rPr>
                <w:spacing w:val="19"/>
              </w:rPr>
              <w:t xml:space="preserve"> 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10"/>
              </w:rPr>
              <w:t>т</w:t>
            </w:r>
            <w:r w:rsidRPr="00F60923">
              <w:t>ни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7"/>
              </w:rPr>
              <w:t>о</w:t>
            </w:r>
            <w:r w:rsidRPr="00F60923">
              <w:t>в</w:t>
            </w:r>
            <w:r w:rsidRPr="00F60923">
              <w:rPr>
                <w:spacing w:val="29"/>
              </w:rPr>
              <w:t xml:space="preserve"> </w:t>
            </w:r>
            <w:r w:rsidRPr="00F60923">
              <w:t>к</w:t>
            </w:r>
            <w:r w:rsidRPr="00F60923">
              <w:rPr>
                <w:spacing w:val="10"/>
              </w:rPr>
              <w:t xml:space="preserve"> 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4"/>
              </w:rPr>
              <w:t>ю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е</w:t>
            </w:r>
            <w:r w:rsidRPr="00F60923">
              <w:t>нию</w:t>
            </w:r>
            <w:r w:rsidRPr="00F60923">
              <w:rPr>
                <w:spacing w:val="22"/>
              </w:rPr>
              <w:t xml:space="preserve"> 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3"/>
              </w:rPr>
              <w:t>а</w:t>
            </w:r>
            <w:r w:rsidRPr="00F60923">
              <w:t>ний</w:t>
            </w:r>
            <w:r w:rsidRPr="00F60923">
              <w:rPr>
                <w:spacing w:val="32"/>
              </w:rPr>
              <w:t xml:space="preserve"> </w:t>
            </w:r>
            <w:proofErr w:type="gramStart"/>
            <w:r>
              <w:rPr>
                <w:spacing w:val="7"/>
              </w:rPr>
              <w:t>ОТ</w:t>
            </w:r>
            <w:proofErr w:type="gramEnd"/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-20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E45E8" w:rsidRDefault="00055D59" w:rsidP="00E76242">
            <w:pPr>
              <w:autoSpaceDE w:val="0"/>
              <w:autoSpaceDN w:val="0"/>
              <w:adjustRightInd w:val="0"/>
              <w:ind w:left="34" w:right="-20"/>
            </w:pPr>
            <w:r w:rsidRPr="00BA097F">
              <w:t>Указывается  общее</w:t>
            </w:r>
            <w:r>
              <w:t xml:space="preserve"> </w:t>
            </w:r>
            <w:r w:rsidRPr="00BA097F">
              <w:t>количество  реа</w:t>
            </w:r>
            <w:r>
              <w:t>лизованных проектов</w:t>
            </w:r>
            <w:r w:rsidRPr="00BA097F">
              <w:t>. В</w:t>
            </w:r>
            <w:r>
              <w:t xml:space="preserve"> </w:t>
            </w:r>
            <w:r w:rsidRPr="00BA097F">
              <w:t>прилагаемой отдельно справке приводится краткое описание каждого реализованного проекта с</w:t>
            </w:r>
            <w:r>
              <w:t xml:space="preserve"> </w:t>
            </w:r>
            <w:r w:rsidRPr="00BA097F">
              <w:t>указанием места внедрения</w:t>
            </w:r>
            <w:r>
              <w:t xml:space="preserve"> </w:t>
            </w:r>
            <w:r w:rsidRPr="00BA097F">
              <w:t>и личного участия (до 500 символов на проект)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-20"/>
            </w:pPr>
            <w:r w:rsidRPr="00F60923">
              <w:rPr>
                <w:spacing w:val="-6"/>
              </w:rPr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7"/>
              </w:rPr>
              <w:t>ч</w:t>
            </w:r>
            <w:r w:rsidRPr="00F60923">
              <w:t>ие</w:t>
            </w:r>
            <w:r w:rsidRPr="00F60923">
              <w:rPr>
                <w:spacing w:val="30"/>
              </w:rPr>
              <w:t xml:space="preserve"> </w:t>
            </w:r>
            <w:r w:rsidRPr="00F60923"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5"/>
              </w:rPr>
              <w:t>г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9"/>
              </w:rPr>
              <w:t>д</w:t>
            </w:r>
            <w:r w:rsidRPr="00F60923">
              <w:t>,</w:t>
            </w:r>
            <w:r w:rsidRPr="00F60923">
              <w:rPr>
                <w:spacing w:val="36"/>
              </w:rPr>
              <w:t xml:space="preserve"> </w:t>
            </w:r>
            <w:r w:rsidRPr="00F60923">
              <w:rPr>
                <w:w w:val="102"/>
              </w:rPr>
              <w:t>п</w:t>
            </w:r>
            <w:r w:rsidRPr="00F60923">
              <w:rPr>
                <w:spacing w:val="7"/>
                <w:w w:val="102"/>
              </w:rPr>
              <w:t>р</w:t>
            </w:r>
            <w:r w:rsidRPr="00F60923">
              <w:rPr>
                <w:w w:val="102"/>
              </w:rPr>
              <w:t>и</w:t>
            </w:r>
            <w:r w:rsidRPr="00F60923">
              <w:rPr>
                <w:spacing w:val="3"/>
                <w:w w:val="102"/>
              </w:rPr>
              <w:t>с</w:t>
            </w:r>
            <w:r w:rsidRPr="00F60923">
              <w:rPr>
                <w:spacing w:val="-2"/>
                <w:w w:val="102"/>
              </w:rPr>
              <w:t>в</w:t>
            </w:r>
            <w:r w:rsidRPr="00F60923">
              <w:rPr>
                <w:spacing w:val="7"/>
                <w:w w:val="102"/>
              </w:rPr>
              <w:t>о</w:t>
            </w:r>
            <w:r w:rsidRPr="00F60923">
              <w:rPr>
                <w:spacing w:val="3"/>
                <w:w w:val="102"/>
              </w:rPr>
              <w:t>е</w:t>
            </w:r>
            <w:r w:rsidRPr="00F60923">
              <w:rPr>
                <w:w w:val="102"/>
              </w:rPr>
              <w:t>нн</w:t>
            </w:r>
            <w:r w:rsidRPr="00F60923">
              <w:rPr>
                <w:spacing w:val="4"/>
                <w:w w:val="102"/>
              </w:rPr>
              <w:t>ы</w:t>
            </w:r>
            <w:r w:rsidRPr="00F60923">
              <w:rPr>
                <w:w w:val="102"/>
              </w:rPr>
              <w:t>х</w:t>
            </w:r>
            <w:r w:rsidRPr="00F60923">
              <w:t xml:space="preserve"> </w:t>
            </w:r>
            <w:r w:rsidRPr="00F60923">
              <w:rPr>
                <w:spacing w:val="-2"/>
              </w:rPr>
              <w:t>зв</w:t>
            </w:r>
            <w:r w:rsidRPr="00F60923">
              <w:rPr>
                <w:spacing w:val="3"/>
              </w:rPr>
              <w:t>а</w:t>
            </w:r>
            <w:r w:rsidRPr="00F60923">
              <w:t>ний</w:t>
            </w:r>
            <w:r w:rsidRPr="00F60923">
              <w:rPr>
                <w:spacing w:val="24"/>
              </w:rPr>
              <w:t xml:space="preserve"> </w:t>
            </w:r>
            <w:r w:rsidRPr="00F60923">
              <w:t>на</w:t>
            </w:r>
            <w:r w:rsidRPr="00F60923">
              <w:rPr>
                <w:spacing w:val="20"/>
              </w:rPr>
              <w:t xml:space="preserve"> </w:t>
            </w:r>
            <w:r w:rsidRPr="00F60923">
              <w:rPr>
                <w:spacing w:val="7"/>
              </w:rPr>
              <w:t>уро</w:t>
            </w:r>
            <w:r w:rsidRPr="00F60923">
              <w:rPr>
                <w:spacing w:val="-2"/>
              </w:rPr>
              <w:t>в</w:t>
            </w:r>
            <w:r w:rsidRPr="00F60923">
              <w:t>не</w:t>
            </w:r>
            <w:r w:rsidRPr="00F60923">
              <w:rPr>
                <w:spacing w:val="12"/>
              </w:rPr>
              <w:t xml:space="preserve"> </w:t>
            </w:r>
            <w:r w:rsidRPr="00F60923">
              <w:rPr>
                <w:spacing w:val="7"/>
              </w:rPr>
              <w:t>ор</w:t>
            </w:r>
            <w:r w:rsidRPr="00F60923">
              <w:rPr>
                <w:spacing w:val="-5"/>
              </w:rPr>
              <w:t>г</w:t>
            </w:r>
            <w:r w:rsidRPr="00F60923">
              <w:rPr>
                <w:spacing w:val="3"/>
              </w:rPr>
              <w:t>а</w:t>
            </w:r>
            <w:r w:rsidRPr="00F60923">
              <w:t>ни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3"/>
              </w:rPr>
              <w:t>а</w:t>
            </w:r>
            <w:r w:rsidRPr="00F60923">
              <w:t>ции,</w:t>
            </w:r>
            <w:r w:rsidRPr="00F60923">
              <w:rPr>
                <w:spacing w:val="30"/>
              </w:rPr>
              <w:t xml:space="preserve"> 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4"/>
              </w:rPr>
              <w:t>ъ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9"/>
              </w:rPr>
              <w:t>д</w:t>
            </w:r>
            <w:r w:rsidRPr="00F60923">
              <w:t>ин</w:t>
            </w:r>
            <w:r w:rsidRPr="00F60923">
              <w:rPr>
                <w:spacing w:val="3"/>
              </w:rPr>
              <w:t>е</w:t>
            </w:r>
            <w:r w:rsidRPr="00F60923">
              <w:t>ния,</w:t>
            </w:r>
            <w:r w:rsidRPr="00F60923">
              <w:rPr>
                <w:spacing w:val="23"/>
              </w:rPr>
              <w:t xml:space="preserve"> </w:t>
            </w:r>
            <w:r w:rsidRPr="00F60923">
              <w:rPr>
                <w:spacing w:val="-22"/>
              </w:rPr>
              <w:t>х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-9"/>
              </w:rPr>
              <w:t>д</w:t>
            </w:r>
            <w:r w:rsidRPr="00F60923">
              <w:t>ин</w:t>
            </w:r>
            <w:r w:rsidRPr="00F60923">
              <w:rPr>
                <w:spacing w:val="-5"/>
              </w:rPr>
              <w:t>г</w:t>
            </w:r>
            <w:r w:rsidRPr="00F60923">
              <w:t>а, региональных, российских</w:t>
            </w:r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-20"/>
            </w:pP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left="34" w:right="-20"/>
            </w:pPr>
            <w:r w:rsidRPr="00BA097F">
              <w:t>Перечислить  общее</w:t>
            </w:r>
            <w:r>
              <w:t xml:space="preserve"> </w:t>
            </w:r>
            <w:r w:rsidRPr="00BA097F">
              <w:t>количество  наград и поощре</w:t>
            </w:r>
            <w:r>
              <w:t>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pPr>
              <w:autoSpaceDE w:val="0"/>
              <w:autoSpaceDN w:val="0"/>
              <w:adjustRightInd w:val="0"/>
              <w:ind w:left="-17" w:right="-20"/>
            </w:pPr>
            <w:r w:rsidRPr="00EB54A1">
              <w:rPr>
                <w:spacing w:val="-3"/>
              </w:rPr>
              <w:t>У</w:t>
            </w:r>
            <w:r w:rsidRPr="00EB54A1">
              <w:rPr>
                <w:spacing w:val="7"/>
              </w:rPr>
              <w:t>ч</w:t>
            </w:r>
            <w:r w:rsidRPr="00EB54A1">
              <w:rPr>
                <w:spacing w:val="3"/>
              </w:rPr>
              <w:t>ас</w:t>
            </w:r>
            <w:r w:rsidRPr="00EB54A1">
              <w:rPr>
                <w:spacing w:val="-10"/>
              </w:rPr>
              <w:t>т</w:t>
            </w:r>
            <w:r w:rsidRPr="00EB54A1">
              <w:t>ие</w:t>
            </w:r>
            <w:r w:rsidRPr="00EB54A1">
              <w:rPr>
                <w:spacing w:val="29"/>
              </w:rPr>
              <w:t xml:space="preserve"> </w:t>
            </w:r>
            <w:r w:rsidRPr="00EB54A1">
              <w:t>в</w:t>
            </w:r>
            <w:r w:rsidRPr="00EB54A1">
              <w:rPr>
                <w:spacing w:val="12"/>
              </w:rPr>
              <w:t xml:space="preserve"> </w:t>
            </w:r>
            <w:r w:rsidRPr="00EB54A1">
              <w:rPr>
                <w:spacing w:val="7"/>
                <w:w w:val="102"/>
              </w:rPr>
              <w:t>о</w:t>
            </w:r>
            <w:r w:rsidRPr="00EB54A1">
              <w:rPr>
                <w:spacing w:val="5"/>
                <w:w w:val="102"/>
              </w:rPr>
              <w:t>б</w:t>
            </w:r>
            <w:r w:rsidRPr="00EB54A1">
              <w:rPr>
                <w:w w:val="102"/>
              </w:rPr>
              <w:t>щ</w:t>
            </w:r>
            <w:r w:rsidRPr="00EB54A1">
              <w:rPr>
                <w:spacing w:val="3"/>
                <w:w w:val="102"/>
              </w:rPr>
              <w:t>ес</w:t>
            </w:r>
            <w:r w:rsidRPr="00EB54A1">
              <w:rPr>
                <w:spacing w:val="-10"/>
                <w:w w:val="102"/>
              </w:rPr>
              <w:t>т</w:t>
            </w:r>
            <w:r w:rsidRPr="00EB54A1">
              <w:rPr>
                <w:spacing w:val="-2"/>
                <w:w w:val="102"/>
              </w:rPr>
              <w:t>в</w:t>
            </w:r>
            <w:r w:rsidRPr="00EB54A1">
              <w:rPr>
                <w:spacing w:val="3"/>
                <w:w w:val="102"/>
              </w:rPr>
              <w:t>е</w:t>
            </w:r>
            <w:r w:rsidRPr="00EB54A1">
              <w:rPr>
                <w:w w:val="102"/>
              </w:rPr>
              <w:t>нн</w:t>
            </w:r>
            <w:r w:rsidRPr="00EB54A1">
              <w:rPr>
                <w:spacing w:val="4"/>
                <w:w w:val="102"/>
              </w:rPr>
              <w:t>ы</w:t>
            </w:r>
            <w:r w:rsidRPr="00EB54A1">
              <w:rPr>
                <w:w w:val="102"/>
              </w:rPr>
              <w:t>х</w:t>
            </w:r>
            <w:r w:rsidRPr="00EB54A1">
              <w:t xml:space="preserve"> </w:t>
            </w:r>
            <w:r w:rsidRPr="00EB54A1">
              <w:rPr>
                <w:spacing w:val="3"/>
              </w:rPr>
              <w:t>с</w:t>
            </w:r>
            <w:r w:rsidRPr="00EB54A1">
              <w:rPr>
                <w:spacing w:val="7"/>
              </w:rPr>
              <w:t>о</w:t>
            </w:r>
            <w:r w:rsidRPr="00EB54A1">
              <w:rPr>
                <w:spacing w:val="-2"/>
              </w:rPr>
              <w:t>в</w:t>
            </w:r>
            <w:r w:rsidRPr="00EB54A1">
              <w:rPr>
                <w:spacing w:val="3"/>
              </w:rPr>
              <w:t>е</w:t>
            </w:r>
            <w:r w:rsidRPr="00EB54A1">
              <w:rPr>
                <w:spacing w:val="-10"/>
              </w:rPr>
              <w:t>т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-22"/>
              </w:rPr>
              <w:t>х</w:t>
            </w:r>
            <w:r w:rsidRPr="00EB54A1">
              <w:t xml:space="preserve">, </w:t>
            </w:r>
            <w:r w:rsidRPr="00EB54A1">
              <w:rPr>
                <w:spacing w:val="4"/>
              </w:rPr>
              <w:t xml:space="preserve"> </w:t>
            </w:r>
            <w:r w:rsidRPr="00EB54A1">
              <w:t>в</w:t>
            </w:r>
            <w:r w:rsidRPr="00EB54A1">
              <w:rPr>
                <w:spacing w:val="14"/>
              </w:rPr>
              <w:t xml:space="preserve"> </w:t>
            </w:r>
            <w:r w:rsidRPr="00EB54A1">
              <w:rPr>
                <w:spacing w:val="7"/>
              </w:rPr>
              <w:t>р</w:t>
            </w:r>
            <w:r w:rsidRPr="00EB54A1">
              <w:rPr>
                <w:spacing w:val="3"/>
              </w:rPr>
              <w:t>а</w:t>
            </w:r>
            <w:r w:rsidRPr="00EB54A1">
              <w:rPr>
                <w:spacing w:val="5"/>
              </w:rPr>
              <w:t>б</w:t>
            </w:r>
            <w:r w:rsidRPr="00EB54A1">
              <w:rPr>
                <w:spacing w:val="7"/>
              </w:rPr>
              <w:t>оч</w:t>
            </w:r>
            <w:r w:rsidRPr="00EB54A1">
              <w:t>их</w:t>
            </w:r>
            <w:r w:rsidRPr="00EB54A1">
              <w:rPr>
                <w:spacing w:val="-12"/>
              </w:rPr>
              <w:t xml:space="preserve"> </w:t>
            </w:r>
            <w:r w:rsidRPr="00EB54A1">
              <w:rPr>
                <w:spacing w:val="-5"/>
              </w:rPr>
              <w:t>г</w:t>
            </w:r>
            <w:r w:rsidRPr="00EB54A1">
              <w:rPr>
                <w:spacing w:val="7"/>
              </w:rPr>
              <w:t>ру</w:t>
            </w:r>
            <w:r w:rsidRPr="00EB54A1">
              <w:t>пп</w:t>
            </w:r>
            <w:r w:rsidRPr="00EB54A1">
              <w:rPr>
                <w:spacing w:val="3"/>
              </w:rPr>
              <w:t>а</w:t>
            </w:r>
            <w:r w:rsidRPr="00EB54A1">
              <w:t>х</w:t>
            </w:r>
            <w:r w:rsidRPr="00EB54A1">
              <w:rPr>
                <w:spacing w:val="14"/>
              </w:rPr>
              <w:t xml:space="preserve"> </w:t>
            </w:r>
            <w:r w:rsidRPr="00EB54A1">
              <w:t>п</w:t>
            </w:r>
            <w:r w:rsidRPr="00EB54A1">
              <w:rPr>
                <w:spacing w:val="7"/>
              </w:rPr>
              <w:t>р</w:t>
            </w:r>
            <w:r w:rsidRPr="00EB54A1">
              <w:t>и</w:t>
            </w:r>
            <w:r w:rsidRPr="00EB54A1">
              <w:rPr>
                <w:spacing w:val="4"/>
              </w:rPr>
              <w:t xml:space="preserve"> </w:t>
            </w:r>
            <w:r w:rsidRPr="00EB54A1">
              <w:rPr>
                <w:spacing w:val="7"/>
              </w:rPr>
              <w:t>ор</w:t>
            </w:r>
            <w:r w:rsidRPr="00EB54A1">
              <w:rPr>
                <w:spacing w:val="-5"/>
              </w:rPr>
              <w:t>г</w:t>
            </w:r>
            <w:r w:rsidRPr="00EB54A1">
              <w:rPr>
                <w:spacing w:val="3"/>
              </w:rPr>
              <w:t>а</w:t>
            </w:r>
            <w:r w:rsidRPr="00EB54A1">
              <w:t>н</w:t>
            </w:r>
            <w:r w:rsidRPr="00EB54A1">
              <w:rPr>
                <w:spacing w:val="3"/>
              </w:rPr>
              <w:t>а</w:t>
            </w:r>
            <w:r w:rsidRPr="00EB54A1">
              <w:t>х</w:t>
            </w:r>
            <w:r w:rsidRPr="00EB54A1">
              <w:rPr>
                <w:spacing w:val="18"/>
              </w:rPr>
              <w:t xml:space="preserve"> </w:t>
            </w:r>
            <w:r w:rsidRPr="00EB54A1">
              <w:rPr>
                <w:spacing w:val="-2"/>
              </w:rPr>
              <w:t>в</w:t>
            </w:r>
            <w:r w:rsidRPr="00EB54A1">
              <w:rPr>
                <w:spacing w:val="-7"/>
              </w:rPr>
              <w:t>л</w:t>
            </w:r>
            <w:r w:rsidRPr="00EB54A1">
              <w:rPr>
                <w:spacing w:val="3"/>
              </w:rPr>
              <w:t>ас</w:t>
            </w:r>
            <w:r w:rsidRPr="00EB54A1">
              <w:rPr>
                <w:spacing w:val="-10"/>
              </w:rPr>
              <w:t>т</w:t>
            </w:r>
            <w:r w:rsidRPr="00EB54A1">
              <w:t>и</w:t>
            </w:r>
            <w:r w:rsidRPr="00EB54A1">
              <w:rPr>
                <w:spacing w:val="38"/>
              </w:rPr>
              <w:t xml:space="preserve"> </w:t>
            </w:r>
            <w:r w:rsidRPr="00EB54A1">
              <w:t>и</w:t>
            </w:r>
            <w:r w:rsidRPr="00EB54A1">
              <w:rPr>
                <w:spacing w:val="6"/>
              </w:rPr>
              <w:t>/</w:t>
            </w:r>
            <w:r w:rsidRPr="00EB54A1">
              <w:t>и</w:t>
            </w:r>
            <w:r w:rsidRPr="00EB54A1">
              <w:rPr>
                <w:spacing w:val="-7"/>
              </w:rPr>
              <w:t>л</w:t>
            </w:r>
            <w:r w:rsidRPr="00EB54A1">
              <w:t>и</w:t>
            </w:r>
            <w:r w:rsidRPr="00EB54A1">
              <w:rPr>
                <w:spacing w:val="10"/>
              </w:rPr>
              <w:t xml:space="preserve"> </w:t>
            </w:r>
            <w:r w:rsidRPr="00EB54A1">
              <w:rPr>
                <w:spacing w:val="7"/>
              </w:rPr>
              <w:t>о</w:t>
            </w:r>
            <w:r w:rsidRPr="00EB54A1">
              <w:rPr>
                <w:spacing w:val="5"/>
              </w:rPr>
              <w:t>б</w:t>
            </w:r>
            <w:r w:rsidRPr="00EB54A1">
              <w:t>щ</w:t>
            </w:r>
            <w:r w:rsidRPr="00EB54A1">
              <w:rPr>
                <w:spacing w:val="3"/>
              </w:rPr>
              <w:t>ес</w:t>
            </w:r>
            <w:r w:rsidRPr="00EB54A1">
              <w:rPr>
                <w:spacing w:val="-10"/>
              </w:rPr>
              <w:t>т</w:t>
            </w:r>
            <w:r w:rsidRPr="00EB54A1">
              <w:rPr>
                <w:spacing w:val="-2"/>
              </w:rPr>
              <w:t>в</w:t>
            </w:r>
            <w:r w:rsidRPr="00EB54A1">
              <w:rPr>
                <w:spacing w:val="3"/>
              </w:rPr>
              <w:t>е</w:t>
            </w:r>
            <w:r w:rsidRPr="00EB54A1">
              <w:t>нн</w:t>
            </w:r>
            <w:r w:rsidRPr="00EB54A1">
              <w:rPr>
                <w:spacing w:val="4"/>
              </w:rPr>
              <w:t>ы</w:t>
            </w:r>
            <w:r w:rsidRPr="00EB54A1">
              <w:t>х</w:t>
            </w:r>
            <w:r w:rsidRPr="00EB54A1">
              <w:rPr>
                <w:spacing w:val="44"/>
              </w:rPr>
              <w:t xml:space="preserve"> </w:t>
            </w:r>
            <w:r w:rsidRPr="00EB54A1">
              <w:rPr>
                <w:spacing w:val="7"/>
                <w:w w:val="102"/>
              </w:rPr>
              <w:t>ор</w:t>
            </w:r>
            <w:r w:rsidRPr="00EB54A1">
              <w:rPr>
                <w:spacing w:val="-5"/>
                <w:w w:val="102"/>
              </w:rPr>
              <w:t>г</w:t>
            </w:r>
            <w:r w:rsidRPr="00EB54A1">
              <w:rPr>
                <w:spacing w:val="3"/>
                <w:w w:val="102"/>
              </w:rPr>
              <w:t>а</w:t>
            </w:r>
            <w:r w:rsidRPr="00EB54A1">
              <w:rPr>
                <w:w w:val="102"/>
              </w:rPr>
              <w:t>ни</w:t>
            </w:r>
            <w:r w:rsidRPr="00EB54A1">
              <w:rPr>
                <w:spacing w:val="-2"/>
                <w:w w:val="102"/>
              </w:rPr>
              <w:t>з</w:t>
            </w:r>
            <w:r w:rsidRPr="00EB54A1">
              <w:rPr>
                <w:spacing w:val="3"/>
                <w:w w:val="102"/>
              </w:rPr>
              <w:t>а</w:t>
            </w:r>
            <w:r w:rsidRPr="00EB54A1">
              <w:rPr>
                <w:w w:val="102"/>
              </w:rPr>
              <w:t>циях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pPr>
              <w:autoSpaceDE w:val="0"/>
              <w:autoSpaceDN w:val="0"/>
              <w:adjustRightInd w:val="0"/>
              <w:ind w:left="34" w:right="-20"/>
            </w:pPr>
            <w:r w:rsidRPr="00EB54A1">
              <w:t>Указывается  количество общественных советов, рабочих групп при органах власти и/или общественных организаций с участием специалиста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-20"/>
              <w:rPr>
                <w:sz w:val="20"/>
                <w:szCs w:val="20"/>
              </w:rPr>
            </w:pPr>
          </w:p>
        </w:tc>
      </w:tr>
      <w:tr w:rsidR="00055D59" w:rsidRPr="006A10DD" w:rsidTr="00E76242">
        <w:trPr>
          <w:gridBefore w:val="1"/>
          <w:wBefore w:w="257" w:type="dxa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6A10DD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pPr>
              <w:autoSpaceDE w:val="0"/>
              <w:autoSpaceDN w:val="0"/>
              <w:adjustRightInd w:val="0"/>
              <w:ind w:left="-17" w:right="286"/>
            </w:pPr>
            <w:r w:rsidRPr="00F60923">
              <w:rPr>
                <w:spacing w:val="-6"/>
              </w:rPr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7"/>
              </w:rPr>
              <w:t>ч</w:t>
            </w:r>
            <w:r w:rsidRPr="00F60923">
              <w:t>ие</w:t>
            </w:r>
            <w:r w:rsidRPr="00F60923">
              <w:rPr>
                <w:spacing w:val="30"/>
              </w:rPr>
              <w:t xml:space="preserve"> </w:t>
            </w:r>
            <w:r w:rsidRPr="00F60923">
              <w:t>п</w:t>
            </w:r>
            <w:r w:rsidRPr="00F60923">
              <w:rPr>
                <w:spacing w:val="7"/>
              </w:rPr>
              <w:t>у</w:t>
            </w:r>
            <w:r w:rsidRPr="00F60923">
              <w:rPr>
                <w:spacing w:val="5"/>
              </w:rPr>
              <w:t>б</w:t>
            </w:r>
            <w:r w:rsidRPr="00F60923">
              <w:rPr>
                <w:spacing w:val="-7"/>
              </w:rPr>
              <w:t>л</w:t>
            </w:r>
            <w:r w:rsidRPr="00F60923">
              <w:t>и</w:t>
            </w:r>
            <w:r w:rsidRPr="00F60923">
              <w:rPr>
                <w:spacing w:val="-5"/>
              </w:rPr>
              <w:t>к</w:t>
            </w:r>
            <w:r w:rsidRPr="00F60923">
              <w:rPr>
                <w:spacing w:val="3"/>
              </w:rPr>
              <w:t>а</w:t>
            </w:r>
            <w:r w:rsidRPr="00F60923">
              <w:t>ций</w:t>
            </w:r>
            <w:r w:rsidRPr="00F60923">
              <w:rPr>
                <w:spacing w:val="47"/>
              </w:rPr>
              <w:t xml:space="preserve"> </w:t>
            </w:r>
            <w:r w:rsidRPr="00F60923">
              <w:t>по</w:t>
            </w:r>
            <w:r w:rsidRPr="00F60923">
              <w:rPr>
                <w:spacing w:val="5"/>
              </w:rPr>
              <w:t xml:space="preserve"> </w:t>
            </w:r>
            <w:r w:rsidRPr="00F60923">
              <w:t>н</w:t>
            </w:r>
            <w:r w:rsidRPr="00F60923">
              <w:rPr>
                <w:spacing w:val="3"/>
              </w:rPr>
              <w:t>а</w:t>
            </w:r>
            <w:r w:rsidRPr="00F60923">
              <w:t>п</w:t>
            </w:r>
            <w:r w:rsidRPr="00F60923">
              <w:rPr>
                <w:spacing w:val="7"/>
              </w:rPr>
              <w:t>р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2"/>
              </w:rPr>
              <w:t>в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3"/>
              </w:rPr>
              <w:t>е</w:t>
            </w:r>
            <w:r w:rsidRPr="00F60923">
              <w:t>ния</w:t>
            </w:r>
            <w:r w:rsidRPr="00F60923">
              <w:rPr>
                <w:spacing w:val="12"/>
              </w:rPr>
              <w:t>м</w:t>
            </w:r>
            <w:r w:rsidRPr="00F60923">
              <w:t>,</w:t>
            </w:r>
            <w:r w:rsidRPr="00F60923">
              <w:rPr>
                <w:spacing w:val="33"/>
              </w:rPr>
              <w:t xml:space="preserve"> 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2"/>
              </w:rPr>
              <w:t>в</w:t>
            </w:r>
            <w:r w:rsidRPr="00F60923">
              <w:t>я</w:t>
            </w:r>
            <w:r w:rsidRPr="00F60923">
              <w:rPr>
                <w:spacing w:val="-2"/>
              </w:rPr>
              <w:t>з</w:t>
            </w:r>
            <w:r w:rsidRPr="00F60923">
              <w:rPr>
                <w:spacing w:val="3"/>
              </w:rPr>
              <w:t>а</w:t>
            </w:r>
            <w:r w:rsidRPr="00F60923">
              <w:t>нн</w:t>
            </w:r>
            <w:r w:rsidRPr="00F60923">
              <w:rPr>
                <w:spacing w:val="4"/>
              </w:rPr>
              <w:t>ы</w:t>
            </w:r>
            <w:r w:rsidRPr="00F60923">
              <w:t>м</w:t>
            </w:r>
            <w:r w:rsidRPr="00F60923">
              <w:rPr>
                <w:spacing w:val="41"/>
              </w:rPr>
              <w:t xml:space="preserve"> </w:t>
            </w:r>
            <w:r w:rsidRPr="00F60923">
              <w:t>с</w:t>
            </w:r>
            <w:r w:rsidRPr="00F60923">
              <w:rPr>
                <w:spacing w:val="3"/>
              </w:rPr>
              <w:t xml:space="preserve"> </w:t>
            </w:r>
            <w:r w:rsidRPr="00F60923">
              <w:t>п</w:t>
            </w:r>
            <w:r w:rsidRPr="00F60923">
              <w:rPr>
                <w:spacing w:val="7"/>
              </w:rPr>
              <w:t>ро</w:t>
            </w:r>
            <w:r w:rsidRPr="00F60923">
              <w:rPr>
                <w:spacing w:val="8"/>
              </w:rPr>
              <w:t>ф</w:t>
            </w:r>
            <w:r w:rsidRPr="00F60923">
              <w:rPr>
                <w:spacing w:val="3"/>
              </w:rPr>
              <w:t>есс</w:t>
            </w:r>
            <w:r w:rsidRPr="00F60923">
              <w:t>и</w:t>
            </w:r>
            <w:r w:rsidRPr="00F60923">
              <w:rPr>
                <w:spacing w:val="7"/>
              </w:rPr>
              <w:t>о</w:t>
            </w:r>
            <w:r w:rsidRPr="00F60923">
              <w:t>н</w:t>
            </w:r>
            <w:r w:rsidRPr="00F60923">
              <w:rPr>
                <w:spacing w:val="3"/>
              </w:rPr>
              <w:t>а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1"/>
              </w:rPr>
              <w:t>ь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t>й</w:t>
            </w:r>
            <w:r w:rsidRPr="00F60923">
              <w:rPr>
                <w:spacing w:val="32"/>
              </w:rPr>
              <w:t xml:space="preserve"> </w:t>
            </w:r>
            <w:r w:rsidRPr="00F60923">
              <w:rPr>
                <w:spacing w:val="-9"/>
              </w:rPr>
              <w:t>д</w:t>
            </w:r>
            <w:r w:rsidRPr="00F60923">
              <w:rPr>
                <w:spacing w:val="3"/>
              </w:rPr>
              <w:t>е</w:t>
            </w:r>
            <w:r w:rsidRPr="00F60923">
              <w:t>я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3"/>
              </w:rPr>
              <w:t>е</w:t>
            </w:r>
            <w:r w:rsidRPr="00F60923">
              <w:rPr>
                <w:spacing w:val="-7"/>
              </w:rPr>
              <w:t>л</w:t>
            </w:r>
            <w:r w:rsidRPr="00F60923">
              <w:rPr>
                <w:spacing w:val="1"/>
              </w:rPr>
              <w:t>ь</w:t>
            </w:r>
            <w:r w:rsidRPr="00F60923">
              <w:t>н</w:t>
            </w:r>
            <w:r w:rsidRPr="00F60923">
              <w:rPr>
                <w:spacing w:val="7"/>
              </w:rPr>
              <w:t>о</w:t>
            </w:r>
            <w:r w:rsidRPr="00F60923">
              <w:rPr>
                <w:spacing w:val="3"/>
              </w:rPr>
              <w:t>с</w:t>
            </w:r>
            <w:r w:rsidRPr="00F60923">
              <w:rPr>
                <w:spacing w:val="-10"/>
              </w:rPr>
              <w:t>т</w:t>
            </w:r>
            <w:r w:rsidRPr="00F60923">
              <w:rPr>
                <w:spacing w:val="1"/>
              </w:rPr>
              <w:t>ь</w:t>
            </w:r>
            <w:r w:rsidRPr="00F60923">
              <w:t>ю</w:t>
            </w:r>
          </w:p>
          <w:p w:rsidR="00055D59" w:rsidRPr="00F60923" w:rsidRDefault="00055D59" w:rsidP="00E76242">
            <w:pPr>
              <w:autoSpaceDE w:val="0"/>
              <w:autoSpaceDN w:val="0"/>
              <w:adjustRightInd w:val="0"/>
              <w:ind w:left="-17" w:right="286"/>
            </w:pPr>
          </w:p>
        </w:tc>
        <w:tc>
          <w:tcPr>
            <w:tcW w:w="411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55D59" w:rsidRPr="009E45E8" w:rsidRDefault="00055D59" w:rsidP="00E76242">
            <w:pPr>
              <w:autoSpaceDE w:val="0"/>
              <w:autoSpaceDN w:val="0"/>
              <w:adjustRightInd w:val="0"/>
              <w:ind w:left="34" w:right="145"/>
            </w:pPr>
            <w:r w:rsidRPr="00BA097F">
              <w:t>Указывается  общее количество  публикаций</w:t>
            </w:r>
          </w:p>
        </w:tc>
        <w:tc>
          <w:tcPr>
            <w:tcW w:w="22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autoSpaceDE w:val="0"/>
              <w:autoSpaceDN w:val="0"/>
              <w:adjustRightInd w:val="0"/>
              <w:ind w:right="329"/>
              <w:rPr>
                <w:sz w:val="20"/>
                <w:szCs w:val="20"/>
              </w:rPr>
            </w:pP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EB54A1">
              <w:t>Участие в административно-общественном контроле (АОК)</w:t>
            </w:r>
          </w:p>
          <w:p w:rsidR="00055D59" w:rsidRPr="00EB54A1" w:rsidRDefault="00055D59" w:rsidP="00E76242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r w:rsidRPr="00EB54A1">
              <w:t xml:space="preserve"> Указывается общее количество проверок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rPr>
                <w:sz w:val="20"/>
                <w:szCs w:val="20"/>
              </w:rPr>
            </w:pP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>
              <w:t xml:space="preserve">Укажите механизмы устранения замечаний (проведение </w:t>
            </w:r>
            <w:r>
              <w:lastRenderedPageBreak/>
              <w:t>внеочередного обучения, тренинги, дисциплинарные взыскания и др.)</w:t>
            </w:r>
          </w:p>
          <w:p w:rsidR="00055D59" w:rsidRPr="005F1BB0" w:rsidRDefault="00055D59" w:rsidP="00E76242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r>
              <w:lastRenderedPageBreak/>
              <w:t>Описываются механизмы устранения замечаний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rPr>
                <w:sz w:val="20"/>
                <w:szCs w:val="20"/>
              </w:rPr>
            </w:pP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>
              <w:t xml:space="preserve">Участие в </w:t>
            </w:r>
            <w:proofErr w:type="gramStart"/>
            <w:r>
              <w:t>обучении по охране</w:t>
            </w:r>
            <w:proofErr w:type="gramEnd"/>
            <w:r>
              <w:t xml:space="preserve"> труда:</w:t>
            </w:r>
            <w:r w:rsidRPr="00BA097F">
              <w:t xml:space="preserve"> </w:t>
            </w:r>
          </w:p>
          <w:p w:rsidR="00055D59" w:rsidRDefault="00055D59" w:rsidP="00E76242">
            <w:r>
              <w:t>- количество обученных (чел)</w:t>
            </w:r>
          </w:p>
          <w:p w:rsidR="00055D59" w:rsidRDefault="00055D59" w:rsidP="00055D59">
            <w:r>
              <w:t xml:space="preserve">- </w:t>
            </w:r>
            <w:proofErr w:type="gramStart"/>
            <w:r>
              <w:t>обучение по</w:t>
            </w:r>
            <w:proofErr w:type="gramEnd"/>
            <w:r>
              <w:t xml:space="preserve"> разработанным программам в организации</w:t>
            </w:r>
          </w:p>
          <w:p w:rsidR="00055D59" w:rsidRPr="005F1BB0" w:rsidRDefault="00055D59" w:rsidP="00055D59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>
              <w:t>Указываются количество обученных работников.</w:t>
            </w:r>
          </w:p>
          <w:p w:rsidR="00055D59" w:rsidRDefault="00055D59" w:rsidP="00E76242">
            <w:r>
              <w:t>Указать, по каким программам обучался персонал.</w:t>
            </w:r>
          </w:p>
          <w:p w:rsidR="00055D59" w:rsidRPr="005F1BB0" w:rsidRDefault="00055D59" w:rsidP="00E76242"/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rPr>
                <w:sz w:val="20"/>
                <w:szCs w:val="20"/>
              </w:rPr>
            </w:pP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5F1BB0" w:rsidRDefault="00055D59" w:rsidP="00E76242">
            <w:pPr>
              <w:numPr>
                <w:ilvl w:val="0"/>
                <w:numId w:val="11"/>
              </w:numPr>
              <w:jc w:val="right"/>
            </w:pPr>
          </w:p>
        </w:tc>
        <w:tc>
          <w:tcPr>
            <w:tcW w:w="3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Default="00055D59" w:rsidP="00E76242">
            <w:r w:rsidRPr="00EB54A1">
              <w:t>Участие в разработке и реализации мероприятий по предупреждению несчастных случаев</w:t>
            </w:r>
          </w:p>
          <w:p w:rsidR="00055D59" w:rsidRPr="00EB54A1" w:rsidRDefault="00055D59" w:rsidP="00E76242"/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5D59" w:rsidRPr="00EB54A1" w:rsidRDefault="00055D59" w:rsidP="00E76242">
            <w:r w:rsidRPr="00EB54A1">
              <w:t>Приводятся  конкретные примеры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BA097F" w:rsidRDefault="00055D59" w:rsidP="00E76242">
            <w:pPr>
              <w:rPr>
                <w:sz w:val="20"/>
                <w:szCs w:val="20"/>
              </w:rPr>
            </w:pPr>
          </w:p>
        </w:tc>
      </w:tr>
      <w:tr w:rsidR="00055D59" w:rsidRPr="005F1BB0" w:rsidTr="00E76242">
        <w:trPr>
          <w:gridBefore w:val="1"/>
          <w:wBefore w:w="257" w:type="dxa"/>
        </w:trPr>
        <w:tc>
          <w:tcPr>
            <w:tcW w:w="434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5F1BB0" w:rsidRDefault="00055D59" w:rsidP="00E76242">
            <w:pPr>
              <w:jc w:val="right"/>
            </w:pPr>
            <w:r w:rsidRPr="005F1BB0">
              <w:rPr>
                <w:b/>
              </w:rPr>
              <w:t>Итого баллов для специалиста по охране труда</w:t>
            </w:r>
            <w:r w:rsidRPr="005F1BB0">
              <w:t>:</w:t>
            </w:r>
          </w:p>
        </w:tc>
        <w:tc>
          <w:tcPr>
            <w:tcW w:w="637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D59" w:rsidRPr="005F1BB0" w:rsidRDefault="00055D59" w:rsidP="00E76242">
            <w:pPr>
              <w:jc w:val="right"/>
            </w:pPr>
          </w:p>
        </w:tc>
      </w:tr>
      <w:tr w:rsidR="00055D59" w:rsidRPr="005F1BB0" w:rsidTr="00E76242">
        <w:trPr>
          <w:gridAfter w:val="1"/>
          <w:wAfter w:w="24" w:type="dxa"/>
          <w:trHeight w:val="80"/>
        </w:trPr>
        <w:tc>
          <w:tcPr>
            <w:tcW w:w="3083" w:type="dxa"/>
            <w:gridSpan w:val="3"/>
          </w:tcPr>
          <w:p w:rsidR="00055D59" w:rsidRPr="005F1BB0" w:rsidRDefault="00055D59" w:rsidP="00E76242">
            <w:pPr>
              <w:jc w:val="right"/>
              <w:rPr>
                <w:b/>
              </w:rPr>
            </w:pPr>
          </w:p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 xml:space="preserve">Руководитель </w:t>
            </w:r>
          </w:p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>организации</w:t>
            </w:r>
          </w:p>
        </w:tc>
        <w:tc>
          <w:tcPr>
            <w:tcW w:w="3288" w:type="dxa"/>
            <w:gridSpan w:val="2"/>
          </w:tcPr>
          <w:p w:rsidR="00055D59" w:rsidRPr="005F1BB0" w:rsidRDefault="00055D59" w:rsidP="00E76242">
            <w:pPr>
              <w:jc w:val="right"/>
              <w:rPr>
                <w:b/>
              </w:rPr>
            </w:pPr>
          </w:p>
          <w:p w:rsidR="00055D59" w:rsidRPr="005F1BB0" w:rsidRDefault="00055D59" w:rsidP="00E76242">
            <w:pPr>
              <w:jc w:val="right"/>
              <w:rPr>
                <w:b/>
              </w:rPr>
            </w:pPr>
          </w:p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 xml:space="preserve">_________________________               </w:t>
            </w:r>
          </w:p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>Подпись</w:t>
            </w:r>
          </w:p>
        </w:tc>
        <w:tc>
          <w:tcPr>
            <w:tcW w:w="236" w:type="dxa"/>
          </w:tcPr>
          <w:p w:rsidR="00055D59" w:rsidRPr="005F1BB0" w:rsidRDefault="00055D59" w:rsidP="00E76242">
            <w:pPr>
              <w:jc w:val="right"/>
              <w:rPr>
                <w:b/>
              </w:rPr>
            </w:pPr>
          </w:p>
        </w:tc>
        <w:tc>
          <w:tcPr>
            <w:tcW w:w="4347" w:type="dxa"/>
            <w:gridSpan w:val="2"/>
          </w:tcPr>
          <w:p w:rsidR="00055D59" w:rsidRPr="005F1BB0" w:rsidRDefault="00055D59" w:rsidP="00E76242">
            <w:pPr>
              <w:jc w:val="right"/>
              <w:rPr>
                <w:b/>
              </w:rPr>
            </w:pPr>
          </w:p>
          <w:p w:rsidR="00055D59" w:rsidRPr="005F1BB0" w:rsidRDefault="00055D59" w:rsidP="00E76242">
            <w:pPr>
              <w:jc w:val="right"/>
              <w:rPr>
                <w:b/>
              </w:rPr>
            </w:pPr>
          </w:p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 xml:space="preserve">_______________________                  </w:t>
            </w:r>
          </w:p>
          <w:p w:rsidR="00055D59" w:rsidRPr="005F1BB0" w:rsidRDefault="00055D59" w:rsidP="00E76242">
            <w:pPr>
              <w:jc w:val="right"/>
              <w:rPr>
                <w:b/>
              </w:rPr>
            </w:pPr>
            <w:r w:rsidRPr="005F1BB0">
              <w:rPr>
                <w:b/>
              </w:rPr>
              <w:t>Расшифровка</w:t>
            </w:r>
          </w:p>
        </w:tc>
      </w:tr>
    </w:tbl>
    <w:p w:rsidR="00055D59" w:rsidRPr="005F1BB0" w:rsidRDefault="00055D59" w:rsidP="00055D59">
      <w:pPr>
        <w:jc w:val="right"/>
        <w:rPr>
          <w:bCs/>
        </w:rPr>
      </w:pPr>
    </w:p>
    <w:p w:rsidR="00055D59" w:rsidRDefault="00055D59" w:rsidP="00055D59">
      <w:pPr>
        <w:ind w:left="426" w:hanging="426"/>
      </w:pPr>
      <w:r w:rsidRPr="00A97F0A">
        <w:rPr>
          <w:b/>
          <w:bCs/>
        </w:rPr>
        <w:t>Примечание:</w:t>
      </w:r>
      <w:r w:rsidRPr="00F747D1">
        <w:t xml:space="preserve"> </w:t>
      </w:r>
    </w:p>
    <w:p w:rsidR="00055D59" w:rsidRPr="00A97F0A" w:rsidRDefault="00055D59" w:rsidP="00055D59">
      <w:pPr>
        <w:numPr>
          <w:ilvl w:val="0"/>
          <w:numId w:val="19"/>
        </w:numPr>
      </w:pPr>
      <w:r w:rsidRPr="00573329">
        <w:t>Жюри</w:t>
      </w:r>
      <w:r w:rsidRPr="00F747D1">
        <w:t xml:space="preserve"> имеет право на</w:t>
      </w:r>
      <w:r>
        <w:t xml:space="preserve"> выборочный контроль информации </w:t>
      </w:r>
      <w:r w:rsidRPr="000E23C8">
        <w:t>и запрос документов</w:t>
      </w:r>
      <w:r w:rsidRPr="00F747D1">
        <w:t xml:space="preserve">. </w:t>
      </w:r>
    </w:p>
    <w:p w:rsidR="00055D59" w:rsidRDefault="00055D59" w:rsidP="00055D59">
      <w:pPr>
        <w:numPr>
          <w:ilvl w:val="0"/>
          <w:numId w:val="19"/>
        </w:numPr>
      </w:pPr>
      <w:r w:rsidRPr="00573329">
        <w:t>Все данные</w:t>
      </w:r>
      <w:r>
        <w:t xml:space="preserve"> предоставляются за последний год работы.</w:t>
      </w:r>
    </w:p>
    <w:p w:rsidR="00055D59" w:rsidRDefault="00055D59" w:rsidP="00055D59">
      <w:pPr>
        <w:numPr>
          <w:ilvl w:val="0"/>
          <w:numId w:val="19"/>
        </w:numPr>
      </w:pPr>
      <w:r>
        <w:t>*Справочные данные, не участвующие в подсчете баллов.</w:t>
      </w:r>
    </w:p>
    <w:p w:rsidR="00055D59" w:rsidRDefault="00055D59" w:rsidP="00055D59">
      <w:pPr>
        <w:numPr>
          <w:ilvl w:val="0"/>
          <w:numId w:val="19"/>
        </w:numPr>
      </w:pPr>
      <w:r w:rsidRPr="00573329">
        <w:rPr>
          <w:bCs/>
        </w:rPr>
        <w:t>Столб</w:t>
      </w:r>
      <w:r>
        <w:rPr>
          <w:bCs/>
        </w:rPr>
        <w:t>ец</w:t>
      </w:r>
      <w:r w:rsidRPr="00573329">
        <w:rPr>
          <w:bCs/>
        </w:rPr>
        <w:t xml:space="preserve"> 3</w:t>
      </w:r>
      <w:r w:rsidRPr="00F747D1">
        <w:t xml:space="preserve"> заполняет организация-конкурсант.</w:t>
      </w:r>
    </w:p>
    <w:p w:rsidR="00055D59" w:rsidRPr="00F67B21" w:rsidRDefault="00055D59" w:rsidP="00055D59">
      <w:pPr>
        <w:numPr>
          <w:ilvl w:val="0"/>
          <w:numId w:val="19"/>
        </w:numPr>
      </w:pPr>
      <w:r w:rsidRPr="00F67B21">
        <w:rPr>
          <w:bCs/>
        </w:rPr>
        <w:t xml:space="preserve">Столбец </w:t>
      </w:r>
      <w:r>
        <w:rPr>
          <w:bCs/>
        </w:rPr>
        <w:t>4</w:t>
      </w:r>
      <w:r w:rsidRPr="00F67B21">
        <w:t xml:space="preserve"> заполняет жюри.</w:t>
      </w:r>
    </w:p>
    <w:p w:rsidR="00055D59" w:rsidRDefault="00055D59" w:rsidP="00055D59">
      <w:pPr>
        <w:tabs>
          <w:tab w:val="left" w:pos="2160"/>
        </w:tabs>
      </w:pPr>
    </w:p>
    <w:p w:rsidR="00055D59" w:rsidRPr="00F747D1" w:rsidRDefault="00055D59" w:rsidP="00055D59">
      <w:pPr>
        <w:tabs>
          <w:tab w:val="left" w:pos="216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91"/>
        <w:gridCol w:w="3339"/>
        <w:gridCol w:w="3296"/>
      </w:tblGrid>
      <w:tr w:rsidR="00055D59" w:rsidRPr="00B54E13" w:rsidTr="00E76242">
        <w:tc>
          <w:tcPr>
            <w:tcW w:w="3291" w:type="dxa"/>
          </w:tcPr>
          <w:p w:rsidR="00055D59" w:rsidRPr="00F747D1" w:rsidRDefault="00055D59" w:rsidP="00E76242">
            <w:pPr>
              <w:snapToGrid w:val="0"/>
            </w:pPr>
            <w:r w:rsidRPr="00F747D1">
              <w:t>Председатель жюри</w:t>
            </w:r>
          </w:p>
        </w:tc>
        <w:tc>
          <w:tcPr>
            <w:tcW w:w="3339" w:type="dxa"/>
          </w:tcPr>
          <w:p w:rsidR="00055D59" w:rsidRPr="00B54E13" w:rsidRDefault="00055D59" w:rsidP="00E76242">
            <w:pPr>
              <w:snapToGrid w:val="0"/>
              <w:jc w:val="center"/>
              <w:rPr>
                <w:sz w:val="20"/>
                <w:szCs w:val="20"/>
              </w:rPr>
            </w:pPr>
            <w:r w:rsidRPr="00B54E13"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96" w:type="dxa"/>
          </w:tcPr>
          <w:p w:rsidR="00055D59" w:rsidRPr="00F747D1" w:rsidRDefault="00055D59" w:rsidP="00E76242">
            <w:pPr>
              <w:snapToGrid w:val="0"/>
            </w:pPr>
            <w:r w:rsidRPr="00F747D1">
              <w:t xml:space="preserve"> В.К. </w:t>
            </w:r>
            <w:proofErr w:type="spellStart"/>
            <w:r w:rsidRPr="00F747D1">
              <w:t>Лагуновский</w:t>
            </w:r>
            <w:proofErr w:type="spellEnd"/>
          </w:p>
        </w:tc>
      </w:tr>
      <w:tr w:rsidR="00055D59" w:rsidRPr="00B54E13" w:rsidTr="00E76242">
        <w:tc>
          <w:tcPr>
            <w:tcW w:w="3291" w:type="dxa"/>
          </w:tcPr>
          <w:p w:rsidR="00055D59" w:rsidRPr="00F747D1" w:rsidRDefault="00055D59" w:rsidP="00E76242">
            <w:pPr>
              <w:snapToGrid w:val="0"/>
            </w:pPr>
            <w:r w:rsidRPr="00F747D1">
              <w:t>Секретарь жюри</w:t>
            </w:r>
          </w:p>
        </w:tc>
        <w:tc>
          <w:tcPr>
            <w:tcW w:w="3339" w:type="dxa"/>
          </w:tcPr>
          <w:p w:rsidR="00055D59" w:rsidRPr="00B54E13" w:rsidRDefault="00055D59" w:rsidP="00E7624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</w:t>
            </w:r>
          </w:p>
        </w:tc>
        <w:tc>
          <w:tcPr>
            <w:tcW w:w="3296" w:type="dxa"/>
          </w:tcPr>
          <w:p w:rsidR="00055D59" w:rsidRPr="00F747D1" w:rsidRDefault="00055D59" w:rsidP="00E76242">
            <w:pPr>
              <w:snapToGrid w:val="0"/>
            </w:pPr>
            <w:r w:rsidRPr="00F747D1">
              <w:t xml:space="preserve"> </w:t>
            </w:r>
            <w:r>
              <w:t xml:space="preserve">А.А. </w:t>
            </w:r>
            <w:proofErr w:type="spellStart"/>
            <w:r>
              <w:t>Чувильская</w:t>
            </w:r>
            <w:proofErr w:type="spellEnd"/>
          </w:p>
        </w:tc>
      </w:tr>
    </w:tbl>
    <w:p w:rsidR="00055D59" w:rsidRPr="005F1BB0" w:rsidRDefault="00055D59" w:rsidP="00055D59"/>
    <w:p w:rsidR="002126E4" w:rsidRDefault="002126E4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</w:p>
    <w:p w:rsidR="00055D59" w:rsidRDefault="00055D59" w:rsidP="002126E4">
      <w:pPr>
        <w:tabs>
          <w:tab w:val="left" w:pos="3402"/>
        </w:tabs>
        <w:rPr>
          <w:b/>
        </w:rPr>
      </w:pPr>
      <w:bookmarkStart w:id="0" w:name="_GoBack"/>
      <w:bookmarkEnd w:id="0"/>
    </w:p>
    <w:sectPr w:rsidR="00055D59" w:rsidSect="002126E4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A98CE6A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2"/>
    <w:multiLevelType w:val="singleLevel"/>
    <w:tmpl w:val="00000002"/>
    <w:name w:val="WW8Num5"/>
    <w:lvl w:ilvl="0">
      <w:start w:val="4"/>
      <w:numFmt w:val="decimal"/>
      <w:lvlText w:val="%1."/>
      <w:lvlJc w:val="left"/>
      <w:pPr>
        <w:tabs>
          <w:tab w:val="num" w:pos="3900"/>
        </w:tabs>
        <w:ind w:left="390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6D01A0"/>
    <w:multiLevelType w:val="hybridMultilevel"/>
    <w:tmpl w:val="09B834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50BA5"/>
    <w:multiLevelType w:val="hybridMultilevel"/>
    <w:tmpl w:val="C9E6F0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F664B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13429"/>
    <w:multiLevelType w:val="hybridMultilevel"/>
    <w:tmpl w:val="87540058"/>
    <w:lvl w:ilvl="0" w:tplc="A866F1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7466B"/>
    <w:multiLevelType w:val="hybridMultilevel"/>
    <w:tmpl w:val="918AC4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E30AF5"/>
    <w:multiLevelType w:val="hybridMultilevel"/>
    <w:tmpl w:val="F9C0CE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583BEB"/>
    <w:multiLevelType w:val="hybridMultilevel"/>
    <w:tmpl w:val="24C01E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1C4D5A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B157D2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3749D7"/>
    <w:multiLevelType w:val="hybridMultilevel"/>
    <w:tmpl w:val="13723C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431EF"/>
    <w:multiLevelType w:val="hybridMultilevel"/>
    <w:tmpl w:val="783610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EB1B34"/>
    <w:multiLevelType w:val="hybridMultilevel"/>
    <w:tmpl w:val="B5DE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F1D6E"/>
    <w:multiLevelType w:val="hybridMultilevel"/>
    <w:tmpl w:val="94FC08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62A02"/>
    <w:multiLevelType w:val="hybridMultilevel"/>
    <w:tmpl w:val="7DEEB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DC1B4E"/>
    <w:multiLevelType w:val="hybridMultilevel"/>
    <w:tmpl w:val="7EF03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211C85"/>
    <w:multiLevelType w:val="hybridMultilevel"/>
    <w:tmpl w:val="CACA1AF2"/>
    <w:lvl w:ilvl="0" w:tplc="C7AA5D18">
      <w:start w:val="1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9BC54F5"/>
    <w:multiLevelType w:val="hybridMultilevel"/>
    <w:tmpl w:val="FC420E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D2CD7"/>
    <w:multiLevelType w:val="hybridMultilevel"/>
    <w:tmpl w:val="9E70A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F15999"/>
    <w:multiLevelType w:val="hybridMultilevel"/>
    <w:tmpl w:val="BD867434"/>
    <w:lvl w:ilvl="0" w:tplc="536A95C2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86521F"/>
    <w:multiLevelType w:val="hybridMultilevel"/>
    <w:tmpl w:val="7F00A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1356E"/>
    <w:multiLevelType w:val="hybridMultilevel"/>
    <w:tmpl w:val="0E8C5806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3C902A9A"/>
    <w:multiLevelType w:val="hybridMultilevel"/>
    <w:tmpl w:val="C10C8518"/>
    <w:lvl w:ilvl="0" w:tplc="66927F86">
      <w:start w:val="7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6">
    <w:nsid w:val="42A87B9B"/>
    <w:multiLevelType w:val="hybridMultilevel"/>
    <w:tmpl w:val="B5C283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486F67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6B0A60"/>
    <w:multiLevelType w:val="hybridMultilevel"/>
    <w:tmpl w:val="EB96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E07F5"/>
    <w:multiLevelType w:val="hybridMultilevel"/>
    <w:tmpl w:val="C6E6FB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F16398"/>
    <w:multiLevelType w:val="hybridMultilevel"/>
    <w:tmpl w:val="CAEA11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B267C"/>
    <w:multiLevelType w:val="hybridMultilevel"/>
    <w:tmpl w:val="635A03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481A03"/>
    <w:multiLevelType w:val="hybridMultilevel"/>
    <w:tmpl w:val="D5C447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5F237AC2"/>
    <w:multiLevelType w:val="hybridMultilevel"/>
    <w:tmpl w:val="4990A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F82A76"/>
    <w:multiLevelType w:val="hybridMultilevel"/>
    <w:tmpl w:val="59AA2B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176678"/>
    <w:multiLevelType w:val="hybridMultilevel"/>
    <w:tmpl w:val="440E2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F17FA"/>
    <w:multiLevelType w:val="hybridMultilevel"/>
    <w:tmpl w:val="FAE827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E1407"/>
    <w:multiLevelType w:val="hybridMultilevel"/>
    <w:tmpl w:val="6FBAAE4E"/>
    <w:lvl w:ilvl="0" w:tplc="13AE3C72">
      <w:start w:val="5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7D8D5611"/>
    <w:multiLevelType w:val="multilevel"/>
    <w:tmpl w:val="D89674DE"/>
    <w:lvl w:ilvl="0">
      <w:start w:val="1"/>
      <w:numFmt w:val="decimal"/>
      <w:suff w:val="space"/>
      <w:lvlText w:val="%1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907" w:hanging="56"/>
      </w:pPr>
    </w:lvl>
    <w:lvl w:ilvl="2">
      <w:start w:val="1"/>
      <w:numFmt w:val="decimal"/>
      <w:suff w:val="space"/>
      <w:lvlText w:val="%1.%2.%3"/>
      <w:lvlJc w:val="left"/>
      <w:pPr>
        <w:ind w:left="1361" w:hanging="51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7"/>
  </w:num>
  <w:num w:numId="6">
    <w:abstractNumId w:val="25"/>
  </w:num>
  <w:num w:numId="7">
    <w:abstractNumId w:val="31"/>
  </w:num>
  <w:num w:numId="8">
    <w:abstractNumId w:val="28"/>
  </w:num>
  <w:num w:numId="9">
    <w:abstractNumId w:val="16"/>
  </w:num>
  <w:num w:numId="10">
    <w:abstractNumId w:val="36"/>
  </w:num>
  <w:num w:numId="11">
    <w:abstractNumId w:val="32"/>
  </w:num>
  <w:num w:numId="12">
    <w:abstractNumId w:val="38"/>
  </w:num>
  <w:num w:numId="13">
    <w:abstractNumId w:val="35"/>
  </w:num>
  <w:num w:numId="14">
    <w:abstractNumId w:val="29"/>
  </w:num>
  <w:num w:numId="15">
    <w:abstractNumId w:val="27"/>
  </w:num>
  <w:num w:numId="16">
    <w:abstractNumId w:val="6"/>
  </w:num>
  <w:num w:numId="17">
    <w:abstractNumId w:val="17"/>
  </w:num>
  <w:num w:numId="18">
    <w:abstractNumId w:val="12"/>
  </w:num>
  <w:num w:numId="19">
    <w:abstractNumId w:val="7"/>
  </w:num>
  <w:num w:numId="20">
    <w:abstractNumId w:val="22"/>
  </w:num>
  <w:num w:numId="21">
    <w:abstractNumId w:val="10"/>
  </w:num>
  <w:num w:numId="22">
    <w:abstractNumId w:val="34"/>
  </w:num>
  <w:num w:numId="23">
    <w:abstractNumId w:val="24"/>
  </w:num>
  <w:num w:numId="24">
    <w:abstractNumId w:val="5"/>
  </w:num>
  <w:num w:numId="25">
    <w:abstractNumId w:val="9"/>
  </w:num>
  <w:num w:numId="26">
    <w:abstractNumId w:val="33"/>
  </w:num>
  <w:num w:numId="27">
    <w:abstractNumId w:val="20"/>
  </w:num>
  <w:num w:numId="28">
    <w:abstractNumId w:val="23"/>
  </w:num>
  <w:num w:numId="29">
    <w:abstractNumId w:val="4"/>
  </w:num>
  <w:num w:numId="30">
    <w:abstractNumId w:val="18"/>
  </w:num>
  <w:num w:numId="31">
    <w:abstractNumId w:val="30"/>
  </w:num>
  <w:num w:numId="32">
    <w:abstractNumId w:val="26"/>
  </w:num>
  <w:num w:numId="33">
    <w:abstractNumId w:val="13"/>
  </w:num>
  <w:num w:numId="34">
    <w:abstractNumId w:val="15"/>
  </w:num>
  <w:num w:numId="35">
    <w:abstractNumId w:val="14"/>
  </w:num>
  <w:num w:numId="36">
    <w:abstractNumId w:val="8"/>
  </w:num>
  <w:num w:numId="37">
    <w:abstractNumId w:val="21"/>
  </w:num>
  <w:num w:numId="38">
    <w:abstractNumId w:val="1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4B"/>
    <w:rsid w:val="000303EC"/>
    <w:rsid w:val="00036C3E"/>
    <w:rsid w:val="00045BD4"/>
    <w:rsid w:val="00055D59"/>
    <w:rsid w:val="00061DB8"/>
    <w:rsid w:val="00064F3B"/>
    <w:rsid w:val="00080778"/>
    <w:rsid w:val="000C2C34"/>
    <w:rsid w:val="000D4286"/>
    <w:rsid w:val="00100664"/>
    <w:rsid w:val="00110E26"/>
    <w:rsid w:val="00130635"/>
    <w:rsid w:val="00146592"/>
    <w:rsid w:val="00164DF6"/>
    <w:rsid w:val="00166142"/>
    <w:rsid w:val="00170E07"/>
    <w:rsid w:val="00171D47"/>
    <w:rsid w:val="00171EE1"/>
    <w:rsid w:val="00174DBC"/>
    <w:rsid w:val="0017555A"/>
    <w:rsid w:val="00186E35"/>
    <w:rsid w:val="00197C79"/>
    <w:rsid w:val="001B1984"/>
    <w:rsid w:val="001B2EC3"/>
    <w:rsid w:val="001B501F"/>
    <w:rsid w:val="001C2362"/>
    <w:rsid w:val="001E03BC"/>
    <w:rsid w:val="001E1D47"/>
    <w:rsid w:val="001E2A55"/>
    <w:rsid w:val="002126E4"/>
    <w:rsid w:val="00242826"/>
    <w:rsid w:val="00246252"/>
    <w:rsid w:val="002659E4"/>
    <w:rsid w:val="00271436"/>
    <w:rsid w:val="0028377A"/>
    <w:rsid w:val="002A0A79"/>
    <w:rsid w:val="002B6281"/>
    <w:rsid w:val="00310B19"/>
    <w:rsid w:val="00317CCD"/>
    <w:rsid w:val="003260C2"/>
    <w:rsid w:val="00330A05"/>
    <w:rsid w:val="00332678"/>
    <w:rsid w:val="00337645"/>
    <w:rsid w:val="003514D6"/>
    <w:rsid w:val="00355DFB"/>
    <w:rsid w:val="0036267A"/>
    <w:rsid w:val="0036372F"/>
    <w:rsid w:val="003B08DC"/>
    <w:rsid w:val="003B3417"/>
    <w:rsid w:val="003D50DF"/>
    <w:rsid w:val="004120D9"/>
    <w:rsid w:val="00422A61"/>
    <w:rsid w:val="00436A9D"/>
    <w:rsid w:val="0046768A"/>
    <w:rsid w:val="00472FAC"/>
    <w:rsid w:val="00477A28"/>
    <w:rsid w:val="004838DB"/>
    <w:rsid w:val="004B1BB4"/>
    <w:rsid w:val="004C3195"/>
    <w:rsid w:val="004C36B5"/>
    <w:rsid w:val="004E14C4"/>
    <w:rsid w:val="004E29AD"/>
    <w:rsid w:val="004E3CC1"/>
    <w:rsid w:val="004F2976"/>
    <w:rsid w:val="0052567A"/>
    <w:rsid w:val="00526C4E"/>
    <w:rsid w:val="00535649"/>
    <w:rsid w:val="005477B6"/>
    <w:rsid w:val="00547A91"/>
    <w:rsid w:val="005564E6"/>
    <w:rsid w:val="005A7415"/>
    <w:rsid w:val="005B31E1"/>
    <w:rsid w:val="005C2BC7"/>
    <w:rsid w:val="005C61FE"/>
    <w:rsid w:val="005D05C0"/>
    <w:rsid w:val="006349AF"/>
    <w:rsid w:val="00643A20"/>
    <w:rsid w:val="0065231F"/>
    <w:rsid w:val="00660E80"/>
    <w:rsid w:val="006611ED"/>
    <w:rsid w:val="00670A6D"/>
    <w:rsid w:val="006856BD"/>
    <w:rsid w:val="006A7B13"/>
    <w:rsid w:val="006B5EE3"/>
    <w:rsid w:val="00700EF0"/>
    <w:rsid w:val="0073306F"/>
    <w:rsid w:val="00780709"/>
    <w:rsid w:val="00786317"/>
    <w:rsid w:val="00796C58"/>
    <w:rsid w:val="007D26BB"/>
    <w:rsid w:val="007D7798"/>
    <w:rsid w:val="007E4299"/>
    <w:rsid w:val="007E706D"/>
    <w:rsid w:val="00804E71"/>
    <w:rsid w:val="00812751"/>
    <w:rsid w:val="00823545"/>
    <w:rsid w:val="00843D5A"/>
    <w:rsid w:val="0084563D"/>
    <w:rsid w:val="00886B1B"/>
    <w:rsid w:val="008A7868"/>
    <w:rsid w:val="008F5BD5"/>
    <w:rsid w:val="00920562"/>
    <w:rsid w:val="00950B50"/>
    <w:rsid w:val="00953C18"/>
    <w:rsid w:val="00972FC5"/>
    <w:rsid w:val="00975245"/>
    <w:rsid w:val="009A14D5"/>
    <w:rsid w:val="009B7FDA"/>
    <w:rsid w:val="009C0E19"/>
    <w:rsid w:val="009C2D60"/>
    <w:rsid w:val="009E2414"/>
    <w:rsid w:val="009E61B3"/>
    <w:rsid w:val="009F0EE3"/>
    <w:rsid w:val="009F2CCA"/>
    <w:rsid w:val="009F45B0"/>
    <w:rsid w:val="009F7050"/>
    <w:rsid w:val="00A02F75"/>
    <w:rsid w:val="00A07E11"/>
    <w:rsid w:val="00A21246"/>
    <w:rsid w:val="00A55AC4"/>
    <w:rsid w:val="00A6258D"/>
    <w:rsid w:val="00A76320"/>
    <w:rsid w:val="00AC0B5D"/>
    <w:rsid w:val="00AE6FDD"/>
    <w:rsid w:val="00B130D8"/>
    <w:rsid w:val="00B309DC"/>
    <w:rsid w:val="00B66563"/>
    <w:rsid w:val="00B72060"/>
    <w:rsid w:val="00B77DAB"/>
    <w:rsid w:val="00B834BA"/>
    <w:rsid w:val="00B903A0"/>
    <w:rsid w:val="00BB278C"/>
    <w:rsid w:val="00BC2DB9"/>
    <w:rsid w:val="00BF34CA"/>
    <w:rsid w:val="00BF7D69"/>
    <w:rsid w:val="00C1412B"/>
    <w:rsid w:val="00C240F7"/>
    <w:rsid w:val="00C31989"/>
    <w:rsid w:val="00C7076A"/>
    <w:rsid w:val="00C70E9A"/>
    <w:rsid w:val="00C80CBC"/>
    <w:rsid w:val="00C81332"/>
    <w:rsid w:val="00CA666C"/>
    <w:rsid w:val="00CB0A53"/>
    <w:rsid w:val="00CC5FC6"/>
    <w:rsid w:val="00CF42B9"/>
    <w:rsid w:val="00D22003"/>
    <w:rsid w:val="00D33664"/>
    <w:rsid w:val="00D37D8E"/>
    <w:rsid w:val="00D42CB3"/>
    <w:rsid w:val="00D45893"/>
    <w:rsid w:val="00D50694"/>
    <w:rsid w:val="00D81329"/>
    <w:rsid w:val="00D86829"/>
    <w:rsid w:val="00D93032"/>
    <w:rsid w:val="00DB1A65"/>
    <w:rsid w:val="00DB7879"/>
    <w:rsid w:val="00DC7E84"/>
    <w:rsid w:val="00DD22C2"/>
    <w:rsid w:val="00DD389C"/>
    <w:rsid w:val="00DD6B41"/>
    <w:rsid w:val="00DD7A02"/>
    <w:rsid w:val="00E01DF1"/>
    <w:rsid w:val="00E21519"/>
    <w:rsid w:val="00E3447E"/>
    <w:rsid w:val="00E427B5"/>
    <w:rsid w:val="00E4781C"/>
    <w:rsid w:val="00E519EC"/>
    <w:rsid w:val="00E60FA5"/>
    <w:rsid w:val="00E74713"/>
    <w:rsid w:val="00E76242"/>
    <w:rsid w:val="00E844B9"/>
    <w:rsid w:val="00E85177"/>
    <w:rsid w:val="00E93D84"/>
    <w:rsid w:val="00E97B25"/>
    <w:rsid w:val="00EA29C0"/>
    <w:rsid w:val="00EE3656"/>
    <w:rsid w:val="00EE456F"/>
    <w:rsid w:val="00F344EC"/>
    <w:rsid w:val="00F373CC"/>
    <w:rsid w:val="00F37D1B"/>
    <w:rsid w:val="00F408CC"/>
    <w:rsid w:val="00F433F2"/>
    <w:rsid w:val="00F5476C"/>
    <w:rsid w:val="00F60DCE"/>
    <w:rsid w:val="00F85ED5"/>
    <w:rsid w:val="00F86ABB"/>
    <w:rsid w:val="00FA69C8"/>
    <w:rsid w:val="00FB0C9B"/>
    <w:rsid w:val="00FC5D80"/>
    <w:rsid w:val="00FD0A1B"/>
    <w:rsid w:val="00FD1784"/>
    <w:rsid w:val="00FD364B"/>
    <w:rsid w:val="00FD57BE"/>
    <w:rsid w:val="00FD6601"/>
    <w:rsid w:val="00FE75F7"/>
    <w:rsid w:val="00FE7776"/>
    <w:rsid w:val="00FF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1D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55D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5D59"/>
    <w:pPr>
      <w:keepNext/>
      <w:spacing w:before="240" w:after="360" w:line="360" w:lineRule="auto"/>
      <w:ind w:left="1361" w:hanging="510"/>
      <w:outlineLvl w:val="2"/>
    </w:pPr>
    <w:rPr>
      <w:b/>
      <w:spacing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6E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26C4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6C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C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71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uhw9">
    <w:name w:val="_7uhw9"/>
    <w:basedOn w:val="a0"/>
    <w:rsid w:val="002A0A79"/>
  </w:style>
  <w:style w:type="paragraph" w:styleId="a7">
    <w:name w:val="header"/>
    <w:basedOn w:val="a"/>
    <w:link w:val="a8"/>
    <w:unhideWhenUsed/>
    <w:rsid w:val="00B309DC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B309DC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7E42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2126E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a">
    <w:name w:val="Body Text Indent"/>
    <w:basedOn w:val="a"/>
    <w:link w:val="ab"/>
    <w:rsid w:val="002126E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2126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55D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55D59"/>
    <w:rPr>
      <w:rFonts w:ascii="Times New Roman" w:eastAsia="Times New Roman" w:hAnsi="Times New Roman" w:cs="Times New Roman"/>
      <w:b/>
      <w:spacing w:val="20"/>
      <w:sz w:val="24"/>
      <w:szCs w:val="20"/>
      <w:lang w:val="x-none" w:eastAsia="x-none"/>
    </w:rPr>
  </w:style>
  <w:style w:type="character" w:customStyle="1" w:styleId="WW8Num6z0">
    <w:name w:val="WW8Num6z0"/>
    <w:rsid w:val="00055D59"/>
    <w:rPr>
      <w:rFonts w:ascii="Times New Roman" w:eastAsia="Times New Roman" w:hAnsi="Times New Roman" w:cs="Times New Roman"/>
    </w:rPr>
  </w:style>
  <w:style w:type="character" w:customStyle="1" w:styleId="WW8Num6z2">
    <w:name w:val="WW8Num6z2"/>
    <w:rsid w:val="00055D59"/>
    <w:rPr>
      <w:rFonts w:ascii="Wingdings" w:hAnsi="Wingdings"/>
    </w:rPr>
  </w:style>
  <w:style w:type="character" w:customStyle="1" w:styleId="WW8Num6z3">
    <w:name w:val="WW8Num6z3"/>
    <w:rsid w:val="00055D59"/>
    <w:rPr>
      <w:rFonts w:ascii="Symbol" w:hAnsi="Symbol"/>
    </w:rPr>
  </w:style>
  <w:style w:type="character" w:customStyle="1" w:styleId="WW8Num6z4">
    <w:name w:val="WW8Num6z4"/>
    <w:rsid w:val="00055D59"/>
    <w:rPr>
      <w:rFonts w:ascii="Courier New" w:hAnsi="Courier New"/>
    </w:rPr>
  </w:style>
  <w:style w:type="character" w:customStyle="1" w:styleId="11">
    <w:name w:val="Основной шрифт абзаца1"/>
    <w:rsid w:val="00055D59"/>
  </w:style>
  <w:style w:type="character" w:styleId="ac">
    <w:name w:val="page number"/>
    <w:basedOn w:val="11"/>
    <w:rsid w:val="00055D59"/>
  </w:style>
  <w:style w:type="character" w:customStyle="1" w:styleId="ad">
    <w:name w:val="Маркеры списка"/>
    <w:rsid w:val="00055D59"/>
    <w:rPr>
      <w:rFonts w:ascii="StarSymbol" w:eastAsia="StarSymbol" w:hAnsi="StarSymbol" w:cs="StarSymbol"/>
      <w:sz w:val="18"/>
      <w:szCs w:val="18"/>
    </w:rPr>
  </w:style>
  <w:style w:type="paragraph" w:styleId="ae">
    <w:name w:val="Body Text"/>
    <w:basedOn w:val="a"/>
    <w:link w:val="af"/>
    <w:rsid w:val="00055D59"/>
    <w:pPr>
      <w:jc w:val="both"/>
    </w:pPr>
    <w:rPr>
      <w:sz w:val="28"/>
      <w:lang w:eastAsia="ar-SA"/>
    </w:rPr>
  </w:style>
  <w:style w:type="character" w:customStyle="1" w:styleId="af">
    <w:name w:val="Основной текст Знак"/>
    <w:basedOn w:val="a0"/>
    <w:link w:val="ae"/>
    <w:rsid w:val="00055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0">
    <w:name w:val="List"/>
    <w:basedOn w:val="ae"/>
    <w:rsid w:val="00055D59"/>
    <w:rPr>
      <w:rFonts w:cs="Tahoma"/>
    </w:rPr>
  </w:style>
  <w:style w:type="paragraph" w:customStyle="1" w:styleId="12">
    <w:name w:val="Название1"/>
    <w:basedOn w:val="a"/>
    <w:rsid w:val="00055D59"/>
    <w:pPr>
      <w:suppressLineNumbers/>
      <w:spacing w:before="120" w:after="120"/>
    </w:pPr>
    <w:rPr>
      <w:rFonts w:cs="Tahoma"/>
      <w:i/>
      <w:iCs/>
      <w:sz w:val="20"/>
      <w:szCs w:val="20"/>
      <w:lang w:eastAsia="ar-SA"/>
    </w:rPr>
  </w:style>
  <w:style w:type="paragraph" w:customStyle="1" w:styleId="13">
    <w:name w:val="Указатель1"/>
    <w:basedOn w:val="a"/>
    <w:rsid w:val="00055D59"/>
    <w:pPr>
      <w:suppressLineNumbers/>
    </w:pPr>
    <w:rPr>
      <w:rFonts w:cs="Tahoma"/>
      <w:lang w:eastAsia="ar-SA"/>
    </w:rPr>
  </w:style>
  <w:style w:type="paragraph" w:customStyle="1" w:styleId="af1">
    <w:name w:val="Заголовок"/>
    <w:basedOn w:val="a"/>
    <w:next w:val="ae"/>
    <w:rsid w:val="00055D59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Title"/>
    <w:basedOn w:val="a"/>
    <w:next w:val="af3"/>
    <w:link w:val="af4"/>
    <w:qFormat/>
    <w:rsid w:val="00055D59"/>
    <w:pPr>
      <w:jc w:val="center"/>
    </w:pPr>
    <w:rPr>
      <w:b/>
      <w:bCs/>
      <w:sz w:val="28"/>
      <w:lang w:eastAsia="ar-SA"/>
    </w:rPr>
  </w:style>
  <w:style w:type="character" w:customStyle="1" w:styleId="af4">
    <w:name w:val="Название Знак"/>
    <w:basedOn w:val="a0"/>
    <w:link w:val="af2"/>
    <w:rsid w:val="00055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3">
    <w:name w:val="Subtitle"/>
    <w:basedOn w:val="af1"/>
    <w:next w:val="ae"/>
    <w:link w:val="af5"/>
    <w:uiPriority w:val="11"/>
    <w:qFormat/>
    <w:rsid w:val="00055D59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055D5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6">
    <w:name w:val="footer"/>
    <w:basedOn w:val="a"/>
    <w:link w:val="af7"/>
    <w:rsid w:val="00055D59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7">
    <w:name w:val="Нижний колонтитул Знак"/>
    <w:basedOn w:val="a0"/>
    <w:link w:val="af6"/>
    <w:rsid w:val="00055D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Document Map"/>
    <w:basedOn w:val="a"/>
    <w:link w:val="af9"/>
    <w:uiPriority w:val="99"/>
    <w:semiHidden/>
    <w:unhideWhenUsed/>
    <w:rsid w:val="00055D59"/>
    <w:rPr>
      <w:rFonts w:ascii="Tahoma" w:hAnsi="Tahoma"/>
      <w:sz w:val="16"/>
      <w:szCs w:val="16"/>
      <w:lang w:val="x-none" w:eastAsia="ar-SA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55D5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afa">
    <w:name w:val="Таблицы (моноширинный)"/>
    <w:basedOn w:val="a"/>
    <w:next w:val="a"/>
    <w:uiPriority w:val="99"/>
    <w:rsid w:val="00055D5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055D59"/>
  </w:style>
  <w:style w:type="paragraph" w:customStyle="1" w:styleId="14">
    <w:name w:val="!Стиль1"/>
    <w:basedOn w:val="a"/>
    <w:rsid w:val="00055D59"/>
    <w:pPr>
      <w:ind w:firstLine="709"/>
      <w:jc w:val="both"/>
    </w:pPr>
    <w:rPr>
      <w:sz w:val="28"/>
      <w:szCs w:val="28"/>
    </w:rPr>
  </w:style>
  <w:style w:type="paragraph" w:customStyle="1" w:styleId="ConsPlusNonformat">
    <w:name w:val="ConsPlusNonformat"/>
    <w:rsid w:val="00055D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055D5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5D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D59"/>
    <w:pPr>
      <w:widowControl w:val="0"/>
      <w:shd w:val="clear" w:color="auto" w:fill="FFFFFF"/>
      <w:suppressAutoHyphens/>
      <w:ind w:firstLine="720"/>
      <w:jc w:val="both"/>
    </w:pPr>
    <w:rPr>
      <w:color w:val="000000"/>
      <w:sz w:val="28"/>
      <w:szCs w:val="20"/>
      <w:lang w:eastAsia="ar-SA"/>
    </w:rPr>
  </w:style>
  <w:style w:type="character" w:customStyle="1" w:styleId="rvts0">
    <w:name w:val="rvts0"/>
    <w:rsid w:val="00055D59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055D59"/>
    <w:pPr>
      <w:jc w:val="both"/>
    </w:pPr>
  </w:style>
  <w:style w:type="paragraph" w:customStyle="1" w:styleId="rvps4">
    <w:name w:val="rvps4"/>
    <w:basedOn w:val="a"/>
    <w:rsid w:val="00055D5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8931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398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F2461-EA02-4352-A25C-D88AE8AD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Козлова</dc:creator>
  <cp:lastModifiedBy>Лена Перун</cp:lastModifiedBy>
  <cp:revision>19</cp:revision>
  <cp:lastPrinted>2022-11-14T11:36:00Z</cp:lastPrinted>
  <dcterms:created xsi:type="dcterms:W3CDTF">2022-02-22T05:44:00Z</dcterms:created>
  <dcterms:modified xsi:type="dcterms:W3CDTF">2022-11-15T05:45:00Z</dcterms:modified>
</cp:coreProperties>
</file>