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D3C5A" w:rsidRPr="006D3C5A" w:rsidRDefault="006D3C5A" w:rsidP="00C21F0B">
      <w:pPr>
        <w:spacing w:before="100" w:beforeAutospacing="1" w:after="100" w:afterAutospacing="1"/>
        <w:jc w:val="center"/>
        <w:rPr>
          <w:b/>
          <w:bCs/>
          <w:szCs w:val="28"/>
        </w:rPr>
      </w:pPr>
      <w:r w:rsidRPr="006D3C5A">
        <w:rPr>
          <w:b/>
          <w:bCs/>
          <w:szCs w:val="28"/>
        </w:rPr>
        <w:t xml:space="preserve">Приложение № 1 </w:t>
      </w:r>
    </w:p>
    <w:p w:rsidR="00F05E96" w:rsidRPr="006D3C5A" w:rsidRDefault="00F05E96" w:rsidP="00C21F0B">
      <w:pPr>
        <w:spacing w:before="100" w:beforeAutospacing="1" w:after="100" w:afterAutospacing="1"/>
        <w:jc w:val="center"/>
        <w:rPr>
          <w:b/>
          <w:bCs/>
          <w:szCs w:val="28"/>
        </w:rPr>
      </w:pPr>
      <w:r w:rsidRPr="006D3C5A">
        <w:rPr>
          <w:b/>
          <w:bCs/>
          <w:szCs w:val="28"/>
        </w:rPr>
        <w:t xml:space="preserve">Программа </w:t>
      </w:r>
      <w:r w:rsidR="00C21F0B" w:rsidRPr="006D3C5A">
        <w:rPr>
          <w:b/>
          <w:bCs/>
          <w:szCs w:val="28"/>
        </w:rPr>
        <w:t>семинара</w:t>
      </w:r>
    </w:p>
    <w:p w:rsidR="0031237F" w:rsidRPr="006D3C5A" w:rsidRDefault="00C21F0B" w:rsidP="0031237F">
      <w:pPr>
        <w:spacing w:after="0"/>
        <w:jc w:val="center"/>
        <w:rPr>
          <w:szCs w:val="26"/>
        </w:rPr>
      </w:pPr>
      <w:r w:rsidRPr="006D3C5A">
        <w:rPr>
          <w:b/>
          <w:bCs/>
          <w:sz w:val="22"/>
        </w:rPr>
        <w:t xml:space="preserve"> по теме:</w:t>
      </w:r>
      <w:r w:rsidR="00F05E96" w:rsidRPr="006D3C5A">
        <w:rPr>
          <w:b/>
          <w:bCs/>
          <w:szCs w:val="28"/>
        </w:rPr>
        <w:t xml:space="preserve"> </w:t>
      </w:r>
      <w:r w:rsidRPr="006D3C5A">
        <w:rPr>
          <w:b/>
          <w:bCs/>
          <w:sz w:val="22"/>
        </w:rPr>
        <w:t>«</w:t>
      </w:r>
      <w:r w:rsidR="00E546A7" w:rsidRPr="006D3C5A">
        <w:rPr>
          <w:szCs w:val="26"/>
        </w:rPr>
        <w:t xml:space="preserve">Контрольная деятельность СРО по новым правилам. </w:t>
      </w:r>
    </w:p>
    <w:p w:rsidR="00036532" w:rsidRPr="006D3C5A" w:rsidRDefault="00E546A7" w:rsidP="0031237F">
      <w:pPr>
        <w:spacing w:after="0"/>
        <w:jc w:val="center"/>
        <w:rPr>
          <w:b/>
          <w:bCs/>
          <w:sz w:val="22"/>
        </w:rPr>
      </w:pPr>
      <w:r w:rsidRPr="006D3C5A">
        <w:rPr>
          <w:szCs w:val="26"/>
        </w:rPr>
        <w:t>Новеллы градостроительного законодательства</w:t>
      </w:r>
      <w:r w:rsidR="004B60DC" w:rsidRPr="006D3C5A">
        <w:rPr>
          <w:b/>
          <w:bCs/>
          <w:sz w:val="22"/>
        </w:rPr>
        <w:t>»</w:t>
      </w:r>
    </w:p>
    <w:p w:rsidR="0031237F" w:rsidRPr="006D3C5A" w:rsidRDefault="0031237F" w:rsidP="005C4A8B">
      <w:pPr>
        <w:spacing w:after="0"/>
        <w:jc w:val="center"/>
        <w:rPr>
          <w:b/>
          <w:bCs/>
          <w:sz w:val="22"/>
        </w:rPr>
      </w:pPr>
    </w:p>
    <w:p w:rsidR="00C21F0B" w:rsidRPr="00CB01B8" w:rsidRDefault="00E546A7" w:rsidP="005C4A8B">
      <w:pPr>
        <w:spacing w:after="0"/>
        <w:jc w:val="center"/>
        <w:rPr>
          <w:b/>
          <w:bCs/>
        </w:rPr>
      </w:pPr>
      <w:r>
        <w:rPr>
          <w:b/>
          <w:bCs/>
        </w:rPr>
        <w:t>30</w:t>
      </w:r>
      <w:r w:rsidR="00C21F0B" w:rsidRPr="00CB01B8">
        <w:rPr>
          <w:b/>
          <w:bCs/>
        </w:rPr>
        <w:t xml:space="preserve"> </w:t>
      </w:r>
      <w:r>
        <w:rPr>
          <w:b/>
          <w:bCs/>
        </w:rPr>
        <w:t>апреля</w:t>
      </w:r>
      <w:r w:rsidR="00890474" w:rsidRPr="00CB01B8">
        <w:rPr>
          <w:b/>
          <w:bCs/>
        </w:rPr>
        <w:t xml:space="preserve"> </w:t>
      </w:r>
      <w:r w:rsidR="00C21F0B" w:rsidRPr="00CB01B8">
        <w:rPr>
          <w:b/>
          <w:bCs/>
        </w:rPr>
        <w:t xml:space="preserve"> 201</w:t>
      </w:r>
      <w:r>
        <w:rPr>
          <w:b/>
          <w:bCs/>
        </w:rPr>
        <w:t>9</w:t>
      </w:r>
      <w:r w:rsidR="00C21F0B" w:rsidRPr="00CB01B8">
        <w:rPr>
          <w:b/>
          <w:bCs/>
        </w:rPr>
        <w:t xml:space="preserve">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6598"/>
        <w:gridCol w:w="3544"/>
      </w:tblGrid>
      <w:tr w:rsidR="00C21F0B" w:rsidRPr="0031237F" w:rsidTr="006D3C5A">
        <w:tc>
          <w:tcPr>
            <w:tcW w:w="881" w:type="dxa"/>
            <w:shd w:val="clear" w:color="auto" w:fill="auto"/>
          </w:tcPr>
          <w:p w:rsidR="00C21F0B" w:rsidRPr="0031237F" w:rsidRDefault="00C21F0B" w:rsidP="00F128CA">
            <w:pPr>
              <w:spacing w:after="0"/>
              <w:jc w:val="center"/>
              <w:rPr>
                <w:rFonts w:eastAsia="Calibri"/>
                <w:b/>
                <w:bCs/>
                <w:sz w:val="23"/>
                <w:szCs w:val="23"/>
              </w:rPr>
            </w:pPr>
            <w:r w:rsidRPr="0031237F">
              <w:rPr>
                <w:rFonts w:eastAsia="Calibri"/>
                <w:b/>
                <w:bCs/>
                <w:sz w:val="23"/>
                <w:szCs w:val="23"/>
              </w:rPr>
              <w:t xml:space="preserve">Время </w:t>
            </w:r>
          </w:p>
        </w:tc>
        <w:tc>
          <w:tcPr>
            <w:tcW w:w="6598" w:type="dxa"/>
            <w:shd w:val="clear" w:color="auto" w:fill="auto"/>
          </w:tcPr>
          <w:p w:rsidR="00C21F0B" w:rsidRPr="0031237F" w:rsidRDefault="00C21F0B" w:rsidP="00F128CA">
            <w:pPr>
              <w:spacing w:after="0"/>
              <w:jc w:val="center"/>
              <w:rPr>
                <w:rFonts w:eastAsia="Calibri"/>
                <w:b/>
                <w:bCs/>
                <w:sz w:val="23"/>
                <w:szCs w:val="23"/>
              </w:rPr>
            </w:pPr>
            <w:r w:rsidRPr="0031237F">
              <w:rPr>
                <w:rFonts w:eastAsia="Calibri"/>
                <w:b/>
                <w:bCs/>
                <w:sz w:val="23"/>
                <w:szCs w:val="23"/>
              </w:rPr>
              <w:t xml:space="preserve">Тема </w:t>
            </w:r>
          </w:p>
        </w:tc>
        <w:tc>
          <w:tcPr>
            <w:tcW w:w="3544" w:type="dxa"/>
            <w:shd w:val="clear" w:color="auto" w:fill="auto"/>
          </w:tcPr>
          <w:p w:rsidR="00C21F0B" w:rsidRPr="0031237F" w:rsidRDefault="00C21F0B" w:rsidP="00F128CA">
            <w:pPr>
              <w:spacing w:after="0"/>
              <w:jc w:val="center"/>
              <w:rPr>
                <w:rFonts w:eastAsia="Calibri"/>
                <w:b/>
                <w:bCs/>
                <w:sz w:val="23"/>
                <w:szCs w:val="23"/>
              </w:rPr>
            </w:pPr>
            <w:r w:rsidRPr="0031237F">
              <w:rPr>
                <w:rFonts w:eastAsia="Calibri"/>
                <w:b/>
                <w:bCs/>
                <w:sz w:val="23"/>
                <w:szCs w:val="23"/>
              </w:rPr>
              <w:t>Лектор</w:t>
            </w:r>
          </w:p>
        </w:tc>
      </w:tr>
      <w:tr w:rsidR="00890474" w:rsidRPr="0031237F" w:rsidTr="006D3C5A">
        <w:tc>
          <w:tcPr>
            <w:tcW w:w="881" w:type="dxa"/>
            <w:shd w:val="clear" w:color="auto" w:fill="auto"/>
          </w:tcPr>
          <w:p w:rsidR="00890474" w:rsidRPr="0031237F" w:rsidRDefault="0031237F" w:rsidP="0031237F">
            <w:pPr>
              <w:spacing w:after="0"/>
              <w:jc w:val="center"/>
              <w:rPr>
                <w:rFonts w:eastAsia="Calibri"/>
                <w:b/>
                <w:bCs/>
                <w:sz w:val="23"/>
                <w:szCs w:val="23"/>
              </w:rPr>
            </w:pPr>
            <w:r w:rsidRPr="0031237F">
              <w:rPr>
                <w:rFonts w:eastAsia="Calibri"/>
                <w:b/>
                <w:bCs/>
                <w:sz w:val="23"/>
                <w:szCs w:val="23"/>
              </w:rPr>
              <w:t>10:00-10:</w:t>
            </w:r>
            <w:r w:rsidR="00743DCF" w:rsidRPr="0031237F">
              <w:rPr>
                <w:rFonts w:eastAsia="Calibri"/>
                <w:b/>
                <w:bCs/>
                <w:sz w:val="23"/>
                <w:szCs w:val="23"/>
              </w:rPr>
              <w:t>1</w:t>
            </w:r>
            <w:r w:rsidR="00EB0FB8" w:rsidRPr="0031237F">
              <w:rPr>
                <w:rFonts w:eastAsia="Calibri"/>
                <w:b/>
                <w:bCs/>
                <w:sz w:val="23"/>
                <w:szCs w:val="23"/>
              </w:rPr>
              <w:t>0</w:t>
            </w:r>
          </w:p>
        </w:tc>
        <w:tc>
          <w:tcPr>
            <w:tcW w:w="6598" w:type="dxa"/>
            <w:shd w:val="clear" w:color="auto" w:fill="auto"/>
          </w:tcPr>
          <w:p w:rsidR="00890474" w:rsidRPr="0031237F" w:rsidRDefault="00890474" w:rsidP="001626D9">
            <w:pPr>
              <w:spacing w:after="0"/>
              <w:rPr>
                <w:rFonts w:eastAsia="Calibri"/>
                <w:b/>
                <w:bCs/>
                <w:sz w:val="23"/>
                <w:szCs w:val="23"/>
              </w:rPr>
            </w:pPr>
            <w:r w:rsidRPr="0031237F">
              <w:rPr>
                <w:rFonts w:eastAsia="Calibri"/>
                <w:b/>
                <w:bCs/>
                <w:sz w:val="23"/>
                <w:szCs w:val="23"/>
              </w:rPr>
              <w:t>Вступительное слово по актуальности темы семинара</w:t>
            </w:r>
          </w:p>
        </w:tc>
        <w:tc>
          <w:tcPr>
            <w:tcW w:w="3544" w:type="dxa"/>
            <w:shd w:val="clear" w:color="auto" w:fill="auto"/>
          </w:tcPr>
          <w:p w:rsidR="00890474" w:rsidRPr="0031237F" w:rsidRDefault="009B2CD7" w:rsidP="009B2CD7">
            <w:pPr>
              <w:spacing w:after="0"/>
              <w:rPr>
                <w:rFonts w:eastAsia="Calibri"/>
                <w:b/>
                <w:bCs/>
                <w:sz w:val="23"/>
                <w:szCs w:val="23"/>
              </w:rPr>
            </w:pPr>
            <w:proofErr w:type="spellStart"/>
            <w:r w:rsidRPr="0031237F">
              <w:rPr>
                <w:rFonts w:eastAsia="Calibri"/>
                <w:b/>
                <w:bCs/>
                <w:sz w:val="23"/>
                <w:szCs w:val="23"/>
              </w:rPr>
              <w:t>Криницына</w:t>
            </w:r>
            <w:proofErr w:type="spellEnd"/>
            <w:r w:rsidRPr="0031237F">
              <w:rPr>
                <w:rFonts w:eastAsia="Calibri"/>
                <w:b/>
                <w:bCs/>
                <w:sz w:val="23"/>
                <w:szCs w:val="23"/>
              </w:rPr>
              <w:t xml:space="preserve"> Екатерина Сергеевна </w:t>
            </w:r>
            <w:r w:rsidRPr="0031237F">
              <w:rPr>
                <w:rFonts w:eastAsia="Calibri"/>
                <w:bCs/>
                <w:sz w:val="23"/>
                <w:szCs w:val="23"/>
              </w:rPr>
              <w:t>–</w:t>
            </w:r>
            <w:r w:rsidR="00890474" w:rsidRPr="0031237F">
              <w:rPr>
                <w:rFonts w:eastAsia="Calibri"/>
                <w:bCs/>
                <w:sz w:val="23"/>
                <w:szCs w:val="23"/>
              </w:rPr>
              <w:t xml:space="preserve"> </w:t>
            </w:r>
            <w:r w:rsidRPr="0031237F">
              <w:rPr>
                <w:rFonts w:eastAsia="Calibri"/>
                <w:bCs/>
                <w:sz w:val="23"/>
                <w:szCs w:val="23"/>
              </w:rPr>
              <w:t xml:space="preserve">заместитель </w:t>
            </w:r>
            <w:r w:rsidR="00890474" w:rsidRPr="0031237F">
              <w:rPr>
                <w:rFonts w:eastAsia="Calibri"/>
                <w:bCs/>
                <w:sz w:val="23"/>
                <w:szCs w:val="23"/>
              </w:rPr>
              <w:t>генеральн</w:t>
            </w:r>
            <w:r w:rsidRPr="0031237F">
              <w:rPr>
                <w:rFonts w:eastAsia="Calibri"/>
                <w:bCs/>
                <w:sz w:val="23"/>
                <w:szCs w:val="23"/>
              </w:rPr>
              <w:t>ого</w:t>
            </w:r>
            <w:r w:rsidR="00890474" w:rsidRPr="0031237F">
              <w:rPr>
                <w:rFonts w:eastAsia="Calibri"/>
                <w:bCs/>
                <w:sz w:val="23"/>
                <w:szCs w:val="23"/>
              </w:rPr>
              <w:t xml:space="preserve"> директор</w:t>
            </w:r>
            <w:r w:rsidRPr="0031237F">
              <w:rPr>
                <w:rFonts w:eastAsia="Calibri"/>
                <w:bCs/>
                <w:sz w:val="23"/>
                <w:szCs w:val="23"/>
              </w:rPr>
              <w:t>а</w:t>
            </w:r>
            <w:r w:rsidR="00890474" w:rsidRPr="0031237F">
              <w:rPr>
                <w:rFonts w:eastAsia="Calibri"/>
                <w:bCs/>
                <w:sz w:val="23"/>
                <w:szCs w:val="23"/>
              </w:rPr>
              <w:t xml:space="preserve"> Саморегулируемой организации Ассоциации «Альянс строителей Оренбуржья»</w:t>
            </w:r>
          </w:p>
        </w:tc>
      </w:tr>
      <w:tr w:rsidR="008A596B" w:rsidRPr="0031237F" w:rsidTr="006D3C5A">
        <w:tc>
          <w:tcPr>
            <w:tcW w:w="881" w:type="dxa"/>
            <w:shd w:val="clear" w:color="auto" w:fill="auto"/>
          </w:tcPr>
          <w:p w:rsidR="008A596B" w:rsidRPr="0031237F" w:rsidRDefault="008A596B" w:rsidP="0031237F">
            <w:pPr>
              <w:spacing w:after="0"/>
              <w:jc w:val="center"/>
              <w:rPr>
                <w:rFonts w:eastAsia="Calibri"/>
                <w:b/>
                <w:bCs/>
                <w:sz w:val="23"/>
                <w:szCs w:val="23"/>
              </w:rPr>
            </w:pPr>
            <w:r w:rsidRPr="0031237F">
              <w:rPr>
                <w:rFonts w:eastAsia="Calibri"/>
                <w:b/>
                <w:bCs/>
                <w:sz w:val="23"/>
                <w:szCs w:val="23"/>
              </w:rPr>
              <w:t>10:10- 10:30</w:t>
            </w:r>
          </w:p>
        </w:tc>
        <w:tc>
          <w:tcPr>
            <w:tcW w:w="6598" w:type="dxa"/>
            <w:shd w:val="clear" w:color="auto" w:fill="auto"/>
          </w:tcPr>
          <w:p w:rsidR="008A596B" w:rsidRPr="0031237F" w:rsidRDefault="008A596B" w:rsidP="00347BDB">
            <w:pPr>
              <w:numPr>
                <w:ilvl w:val="0"/>
                <w:numId w:val="43"/>
              </w:numPr>
              <w:tabs>
                <w:tab w:val="left" w:pos="289"/>
              </w:tabs>
              <w:spacing w:after="0"/>
              <w:ind w:left="34" w:hanging="34"/>
              <w:rPr>
                <w:rFonts w:eastAsia="Calibri"/>
                <w:b/>
                <w:bCs/>
                <w:sz w:val="23"/>
                <w:szCs w:val="23"/>
              </w:rPr>
            </w:pPr>
            <w:r w:rsidRPr="0031237F">
              <w:rPr>
                <w:rFonts w:eastAsia="Calibri"/>
                <w:b/>
                <w:bCs/>
                <w:sz w:val="23"/>
                <w:szCs w:val="23"/>
              </w:rPr>
              <w:t>Новеллы градостроительного законодательства</w:t>
            </w:r>
          </w:p>
          <w:p w:rsidR="008A596B" w:rsidRPr="0031237F" w:rsidRDefault="00973907" w:rsidP="0097671F">
            <w:pPr>
              <w:spacing w:after="0"/>
              <w:ind w:left="34" w:hanging="34"/>
              <w:rPr>
                <w:sz w:val="23"/>
                <w:szCs w:val="23"/>
              </w:rPr>
            </w:pPr>
            <w:r w:rsidRPr="0031237F">
              <w:rPr>
                <w:rFonts w:eastAsia="Calibri"/>
                <w:bCs/>
                <w:sz w:val="23"/>
                <w:szCs w:val="23"/>
              </w:rPr>
              <w:t>1</w:t>
            </w:r>
            <w:r w:rsidR="008A596B" w:rsidRPr="0031237F">
              <w:rPr>
                <w:rFonts w:eastAsia="Calibri"/>
                <w:bCs/>
                <w:sz w:val="23"/>
                <w:szCs w:val="23"/>
              </w:rPr>
              <w:t>.1 Изменения, касающиеся строительства объекто</w:t>
            </w:r>
            <w:r w:rsidR="0097671F" w:rsidRPr="0031237F">
              <w:rPr>
                <w:rFonts w:eastAsia="Calibri"/>
                <w:bCs/>
                <w:sz w:val="23"/>
                <w:szCs w:val="23"/>
              </w:rPr>
              <w:t xml:space="preserve">в </w:t>
            </w:r>
            <w:r w:rsidR="008A596B" w:rsidRPr="0031237F">
              <w:rPr>
                <w:rFonts w:eastAsia="Calibri"/>
                <w:bCs/>
                <w:sz w:val="23"/>
                <w:szCs w:val="23"/>
              </w:rPr>
              <w:t>ИЖС (ФЗ-340).</w:t>
            </w:r>
          </w:p>
          <w:p w:rsidR="008A596B" w:rsidRPr="0031237F" w:rsidRDefault="00973907" w:rsidP="00347BDB">
            <w:pPr>
              <w:tabs>
                <w:tab w:val="left" w:pos="0"/>
              </w:tabs>
              <w:spacing w:after="0"/>
              <w:ind w:left="34" w:hanging="34"/>
              <w:rPr>
                <w:rFonts w:eastAsia="Calibri"/>
                <w:bCs/>
                <w:sz w:val="23"/>
                <w:szCs w:val="23"/>
              </w:rPr>
            </w:pPr>
            <w:r w:rsidRPr="0031237F">
              <w:rPr>
                <w:rFonts w:eastAsia="Calibri"/>
                <w:bCs/>
                <w:sz w:val="23"/>
                <w:szCs w:val="23"/>
              </w:rPr>
              <w:t>1</w:t>
            </w:r>
            <w:r w:rsidR="008A596B" w:rsidRPr="0031237F">
              <w:rPr>
                <w:rFonts w:eastAsia="Calibri"/>
                <w:bCs/>
                <w:sz w:val="23"/>
                <w:szCs w:val="23"/>
              </w:rPr>
              <w:t>.2 Изменения, касающиеся сноса объектов капитального строительства (ФЗ-340, локальные акты СРО).</w:t>
            </w:r>
          </w:p>
          <w:p w:rsidR="008A596B" w:rsidRPr="0031237F" w:rsidRDefault="00973907" w:rsidP="00347BDB">
            <w:pPr>
              <w:tabs>
                <w:tab w:val="left" w:pos="0"/>
              </w:tabs>
              <w:spacing w:after="0"/>
              <w:ind w:left="34" w:hanging="34"/>
              <w:rPr>
                <w:rFonts w:eastAsia="Calibri"/>
                <w:bCs/>
                <w:sz w:val="23"/>
                <w:szCs w:val="23"/>
              </w:rPr>
            </w:pPr>
            <w:r w:rsidRPr="0031237F">
              <w:rPr>
                <w:rFonts w:eastAsia="Calibri"/>
                <w:bCs/>
                <w:sz w:val="23"/>
                <w:szCs w:val="23"/>
              </w:rPr>
              <w:t>1</w:t>
            </w:r>
            <w:r w:rsidR="008A596B" w:rsidRPr="0031237F">
              <w:rPr>
                <w:rFonts w:eastAsia="Calibri"/>
                <w:bCs/>
                <w:sz w:val="23"/>
                <w:szCs w:val="23"/>
              </w:rPr>
              <w:t>.3 Изменения, касающиеся Самовольных построек (339-ФЗ).</w:t>
            </w:r>
          </w:p>
        </w:tc>
        <w:tc>
          <w:tcPr>
            <w:tcW w:w="3544" w:type="dxa"/>
            <w:shd w:val="clear" w:color="auto" w:fill="auto"/>
          </w:tcPr>
          <w:p w:rsidR="008A596B" w:rsidRPr="0031237F" w:rsidRDefault="008A596B" w:rsidP="00347BDB">
            <w:pPr>
              <w:spacing w:after="0"/>
              <w:rPr>
                <w:rFonts w:eastAsia="Calibri"/>
                <w:bCs/>
                <w:sz w:val="23"/>
                <w:szCs w:val="23"/>
              </w:rPr>
            </w:pPr>
            <w:proofErr w:type="spellStart"/>
            <w:r w:rsidRPr="0031237F">
              <w:rPr>
                <w:rFonts w:eastAsia="Calibri"/>
                <w:b/>
                <w:bCs/>
                <w:sz w:val="23"/>
                <w:szCs w:val="23"/>
              </w:rPr>
              <w:t>Криницына</w:t>
            </w:r>
            <w:proofErr w:type="spellEnd"/>
            <w:r w:rsidRPr="0031237F">
              <w:rPr>
                <w:rFonts w:eastAsia="Calibri"/>
                <w:b/>
                <w:bCs/>
                <w:sz w:val="23"/>
                <w:szCs w:val="23"/>
              </w:rPr>
              <w:t xml:space="preserve"> Екатерина Сергеевна </w:t>
            </w:r>
            <w:r w:rsidRPr="0031237F">
              <w:rPr>
                <w:rFonts w:eastAsia="Calibri"/>
                <w:bCs/>
                <w:sz w:val="23"/>
                <w:szCs w:val="23"/>
              </w:rPr>
              <w:t>– заместитель генерального директора Саморегулируемой организации Ассоциации «Альянс строителей Оренбуржья»</w:t>
            </w:r>
          </w:p>
        </w:tc>
      </w:tr>
      <w:tr w:rsidR="008A596B" w:rsidRPr="0031237F" w:rsidTr="006D3C5A">
        <w:tc>
          <w:tcPr>
            <w:tcW w:w="881" w:type="dxa"/>
            <w:shd w:val="clear" w:color="auto" w:fill="auto"/>
          </w:tcPr>
          <w:p w:rsidR="008A596B" w:rsidRPr="0031237F" w:rsidRDefault="008A596B" w:rsidP="0031237F">
            <w:pPr>
              <w:spacing w:after="0"/>
              <w:jc w:val="center"/>
              <w:rPr>
                <w:rFonts w:eastAsia="Calibri"/>
                <w:b/>
                <w:bCs/>
                <w:sz w:val="23"/>
                <w:szCs w:val="23"/>
              </w:rPr>
            </w:pPr>
            <w:r w:rsidRPr="0031237F">
              <w:rPr>
                <w:rFonts w:eastAsia="Calibri"/>
                <w:b/>
                <w:bCs/>
                <w:sz w:val="23"/>
                <w:szCs w:val="23"/>
              </w:rPr>
              <w:t>10:30- 10:50</w:t>
            </w:r>
          </w:p>
        </w:tc>
        <w:tc>
          <w:tcPr>
            <w:tcW w:w="6598" w:type="dxa"/>
            <w:shd w:val="clear" w:color="auto" w:fill="auto"/>
          </w:tcPr>
          <w:p w:rsidR="008A596B" w:rsidRPr="0031237F" w:rsidRDefault="008A596B" w:rsidP="00580D3D">
            <w:pPr>
              <w:numPr>
                <w:ilvl w:val="0"/>
                <w:numId w:val="43"/>
              </w:numPr>
              <w:tabs>
                <w:tab w:val="left" w:pos="289"/>
              </w:tabs>
              <w:spacing w:after="0"/>
              <w:ind w:left="34" w:firstLine="0"/>
              <w:rPr>
                <w:b/>
                <w:sz w:val="23"/>
                <w:szCs w:val="23"/>
              </w:rPr>
            </w:pPr>
            <w:r w:rsidRPr="0031237F">
              <w:rPr>
                <w:b/>
                <w:sz w:val="23"/>
                <w:szCs w:val="23"/>
              </w:rPr>
              <w:t>Контрольная деятельность СРО по новым правилам.</w:t>
            </w:r>
          </w:p>
          <w:p w:rsidR="008A596B" w:rsidRPr="0031237F" w:rsidRDefault="00973907" w:rsidP="00506C3D">
            <w:pPr>
              <w:ind w:left="34" w:hanging="34"/>
              <w:rPr>
                <w:sz w:val="23"/>
                <w:szCs w:val="23"/>
              </w:rPr>
            </w:pPr>
            <w:r w:rsidRPr="0031237F">
              <w:rPr>
                <w:sz w:val="23"/>
                <w:szCs w:val="23"/>
              </w:rPr>
              <w:t>2</w:t>
            </w:r>
            <w:r w:rsidR="008A596B" w:rsidRPr="0031237F">
              <w:rPr>
                <w:sz w:val="23"/>
                <w:szCs w:val="23"/>
              </w:rPr>
              <w:t xml:space="preserve">.1 </w:t>
            </w:r>
            <w:proofErr w:type="gramStart"/>
            <w:r w:rsidR="008A596B" w:rsidRPr="0031237F">
              <w:rPr>
                <w:sz w:val="23"/>
                <w:szCs w:val="23"/>
              </w:rPr>
              <w:t>Контроль за</w:t>
            </w:r>
            <w:proofErr w:type="gramEnd"/>
            <w:r w:rsidR="008A596B" w:rsidRPr="0031237F">
              <w:rPr>
                <w:sz w:val="23"/>
                <w:szCs w:val="23"/>
              </w:rPr>
              <w:t xml:space="preserve"> исполнением членами СРО обязательств по договорам строительного подряда, договорам подряда на осуществление сноса, заключенным с использованием конкурентных способов заключения договоров (правовое регулирование, процедура контроля, анализ итогов контроля).</w:t>
            </w:r>
          </w:p>
          <w:p w:rsidR="008A596B" w:rsidRPr="0031237F" w:rsidRDefault="00973907" w:rsidP="00C97CB1">
            <w:pPr>
              <w:ind w:left="34" w:hanging="34"/>
              <w:rPr>
                <w:sz w:val="23"/>
                <w:szCs w:val="23"/>
              </w:rPr>
            </w:pPr>
            <w:r w:rsidRPr="0031237F">
              <w:rPr>
                <w:sz w:val="23"/>
                <w:szCs w:val="23"/>
              </w:rPr>
              <w:t>2</w:t>
            </w:r>
            <w:r w:rsidR="008A596B" w:rsidRPr="0031237F">
              <w:rPr>
                <w:sz w:val="23"/>
                <w:szCs w:val="23"/>
              </w:rPr>
              <w:t>.2 Контроль фактического совокупного размера обязатель</w:t>
            </w:r>
            <w:proofErr w:type="gramStart"/>
            <w:r w:rsidR="008A596B" w:rsidRPr="0031237F">
              <w:rPr>
                <w:sz w:val="23"/>
                <w:szCs w:val="23"/>
              </w:rPr>
              <w:t>ств чл</w:t>
            </w:r>
            <w:proofErr w:type="gramEnd"/>
            <w:r w:rsidR="008A596B" w:rsidRPr="0031237F">
              <w:rPr>
                <w:sz w:val="23"/>
                <w:szCs w:val="23"/>
              </w:rPr>
              <w:t>ена СРО, по договорам строительного подряда, договорам подряда на осуществления сноса, заключенных таким членом с использованием конкурентных способов заключения договоров (правовое регулирование, процедура контроля, анализ итогов контроля, судебная практика).</w:t>
            </w:r>
          </w:p>
        </w:tc>
        <w:tc>
          <w:tcPr>
            <w:tcW w:w="3544" w:type="dxa"/>
            <w:shd w:val="clear" w:color="auto" w:fill="auto"/>
          </w:tcPr>
          <w:p w:rsidR="008A596B" w:rsidRPr="0031237F" w:rsidRDefault="008A596B" w:rsidP="00BB6A54">
            <w:pPr>
              <w:spacing w:after="0"/>
              <w:rPr>
                <w:rFonts w:eastAsia="Calibri"/>
                <w:bCs/>
                <w:sz w:val="23"/>
                <w:szCs w:val="23"/>
              </w:rPr>
            </w:pPr>
            <w:r w:rsidRPr="0031237F">
              <w:rPr>
                <w:rFonts w:eastAsia="Calibri"/>
                <w:b/>
                <w:bCs/>
                <w:sz w:val="23"/>
                <w:szCs w:val="23"/>
              </w:rPr>
              <w:t>Ермаков Евгений Александрович</w:t>
            </w:r>
            <w:r w:rsidRPr="0031237F">
              <w:rPr>
                <w:rFonts w:eastAsia="Calibri"/>
                <w:bCs/>
                <w:sz w:val="23"/>
                <w:szCs w:val="23"/>
              </w:rPr>
              <w:t xml:space="preserve"> - начальник отдела по </w:t>
            </w:r>
            <w:proofErr w:type="gramStart"/>
            <w:r w:rsidRPr="0031237F">
              <w:rPr>
                <w:rFonts w:eastAsia="Calibri"/>
                <w:bCs/>
                <w:sz w:val="23"/>
                <w:szCs w:val="23"/>
              </w:rPr>
              <w:t>контролю за</w:t>
            </w:r>
            <w:proofErr w:type="gramEnd"/>
            <w:r w:rsidRPr="0031237F">
              <w:rPr>
                <w:rFonts w:eastAsia="Calibri"/>
                <w:bCs/>
                <w:sz w:val="23"/>
                <w:szCs w:val="23"/>
              </w:rPr>
              <w:t xml:space="preserve"> исполнением договорных обязательств Саморегулируемой организации Ассоциации «Альянс строителей Оренбуржья».</w:t>
            </w:r>
          </w:p>
        </w:tc>
      </w:tr>
      <w:tr w:rsidR="008A596B" w:rsidRPr="0031237F" w:rsidTr="006D3C5A">
        <w:tc>
          <w:tcPr>
            <w:tcW w:w="881" w:type="dxa"/>
            <w:shd w:val="clear" w:color="auto" w:fill="auto"/>
          </w:tcPr>
          <w:p w:rsidR="008A596B" w:rsidRPr="0031237F" w:rsidRDefault="008A596B" w:rsidP="0031237F">
            <w:pPr>
              <w:spacing w:after="0"/>
              <w:jc w:val="center"/>
              <w:rPr>
                <w:rFonts w:eastAsia="Calibri"/>
                <w:b/>
                <w:bCs/>
                <w:sz w:val="23"/>
                <w:szCs w:val="23"/>
              </w:rPr>
            </w:pPr>
            <w:r w:rsidRPr="0031237F">
              <w:rPr>
                <w:rFonts w:eastAsia="Calibri"/>
                <w:b/>
                <w:bCs/>
                <w:sz w:val="23"/>
                <w:szCs w:val="23"/>
              </w:rPr>
              <w:t>10:50-11:10</w:t>
            </w:r>
          </w:p>
        </w:tc>
        <w:tc>
          <w:tcPr>
            <w:tcW w:w="6598" w:type="dxa"/>
            <w:shd w:val="clear" w:color="auto" w:fill="auto"/>
          </w:tcPr>
          <w:p w:rsidR="008A596B" w:rsidRPr="0031237F" w:rsidRDefault="00973907" w:rsidP="00973907">
            <w:pPr>
              <w:numPr>
                <w:ilvl w:val="1"/>
                <w:numId w:val="44"/>
              </w:numPr>
              <w:tabs>
                <w:tab w:val="left" w:pos="317"/>
              </w:tabs>
              <w:spacing w:after="0"/>
              <w:ind w:left="34" w:hanging="34"/>
              <w:rPr>
                <w:sz w:val="23"/>
                <w:szCs w:val="23"/>
              </w:rPr>
            </w:pPr>
            <w:r w:rsidRPr="0031237F">
              <w:rPr>
                <w:sz w:val="23"/>
                <w:szCs w:val="23"/>
              </w:rPr>
              <w:t xml:space="preserve"> </w:t>
            </w:r>
            <w:r w:rsidR="008A596B" w:rsidRPr="0031237F">
              <w:rPr>
                <w:sz w:val="23"/>
                <w:szCs w:val="23"/>
              </w:rPr>
              <w:t>Контроль системы управления охраной труда у членов СРО.</w:t>
            </w:r>
          </w:p>
          <w:p w:rsidR="008A596B" w:rsidRPr="0031237F" w:rsidRDefault="008A596B" w:rsidP="00BB6A54">
            <w:pPr>
              <w:tabs>
                <w:tab w:val="left" w:pos="0"/>
              </w:tabs>
              <w:spacing w:after="0"/>
              <w:ind w:left="34"/>
              <w:rPr>
                <w:rFonts w:eastAsia="Calibri"/>
                <w:bCs/>
                <w:sz w:val="23"/>
                <w:szCs w:val="23"/>
              </w:rPr>
            </w:pPr>
          </w:p>
        </w:tc>
        <w:tc>
          <w:tcPr>
            <w:tcW w:w="3544" w:type="dxa"/>
            <w:shd w:val="clear" w:color="auto" w:fill="auto"/>
          </w:tcPr>
          <w:p w:rsidR="008A596B" w:rsidRPr="0031237F" w:rsidRDefault="008A596B" w:rsidP="00BB6A54">
            <w:pPr>
              <w:spacing w:after="0"/>
              <w:rPr>
                <w:rFonts w:eastAsia="Calibri"/>
                <w:b/>
                <w:bCs/>
                <w:sz w:val="23"/>
                <w:szCs w:val="23"/>
              </w:rPr>
            </w:pPr>
            <w:r w:rsidRPr="0031237F">
              <w:rPr>
                <w:rFonts w:eastAsia="Calibri"/>
                <w:b/>
                <w:bCs/>
                <w:sz w:val="23"/>
                <w:szCs w:val="23"/>
              </w:rPr>
              <w:t>Представитель НОСТРОЙ</w:t>
            </w:r>
          </w:p>
        </w:tc>
      </w:tr>
      <w:tr w:rsidR="005C4A8B" w:rsidRPr="0031237F" w:rsidTr="006D3C5A">
        <w:tc>
          <w:tcPr>
            <w:tcW w:w="881" w:type="dxa"/>
            <w:shd w:val="clear" w:color="auto" w:fill="auto"/>
          </w:tcPr>
          <w:p w:rsidR="005C4A8B" w:rsidRPr="0031237F" w:rsidRDefault="000C7BC6" w:rsidP="0031237F">
            <w:pPr>
              <w:spacing w:after="0"/>
              <w:jc w:val="center"/>
              <w:rPr>
                <w:rFonts w:eastAsia="Calibri"/>
                <w:b/>
                <w:bCs/>
                <w:sz w:val="23"/>
                <w:szCs w:val="23"/>
              </w:rPr>
            </w:pPr>
            <w:r w:rsidRPr="0031237F">
              <w:rPr>
                <w:rFonts w:eastAsia="Calibri"/>
                <w:b/>
                <w:bCs/>
                <w:sz w:val="23"/>
                <w:szCs w:val="23"/>
              </w:rPr>
              <w:t>11</w:t>
            </w:r>
            <w:r w:rsidR="001626D9" w:rsidRPr="0031237F">
              <w:rPr>
                <w:rFonts w:eastAsia="Calibri"/>
                <w:b/>
                <w:bCs/>
                <w:sz w:val="23"/>
                <w:szCs w:val="23"/>
              </w:rPr>
              <w:t>:</w:t>
            </w:r>
            <w:r w:rsidR="00743DCF" w:rsidRPr="0031237F">
              <w:rPr>
                <w:rFonts w:eastAsia="Calibri"/>
                <w:b/>
                <w:bCs/>
                <w:sz w:val="23"/>
                <w:szCs w:val="23"/>
              </w:rPr>
              <w:t>1</w:t>
            </w:r>
            <w:r w:rsidR="001626D9" w:rsidRPr="0031237F">
              <w:rPr>
                <w:rFonts w:eastAsia="Calibri"/>
                <w:b/>
                <w:bCs/>
                <w:sz w:val="23"/>
                <w:szCs w:val="23"/>
              </w:rPr>
              <w:t>0</w:t>
            </w:r>
            <w:r w:rsidR="005C4A8B" w:rsidRPr="0031237F">
              <w:rPr>
                <w:rFonts w:eastAsia="Calibri"/>
                <w:b/>
                <w:bCs/>
                <w:sz w:val="23"/>
                <w:szCs w:val="23"/>
              </w:rPr>
              <w:t>-</w:t>
            </w:r>
            <w:r w:rsidR="005A6A55" w:rsidRPr="0031237F">
              <w:rPr>
                <w:rFonts w:eastAsia="Calibri"/>
                <w:b/>
                <w:bCs/>
                <w:sz w:val="23"/>
                <w:szCs w:val="23"/>
              </w:rPr>
              <w:t>1</w:t>
            </w:r>
            <w:r w:rsidR="007D67C3" w:rsidRPr="0031237F">
              <w:rPr>
                <w:rFonts w:eastAsia="Calibri"/>
                <w:b/>
                <w:bCs/>
                <w:sz w:val="23"/>
                <w:szCs w:val="23"/>
              </w:rPr>
              <w:t>1</w:t>
            </w:r>
            <w:r w:rsidR="005C4A8B" w:rsidRPr="0031237F">
              <w:rPr>
                <w:rFonts w:eastAsia="Calibri"/>
                <w:b/>
                <w:bCs/>
                <w:sz w:val="23"/>
                <w:szCs w:val="23"/>
              </w:rPr>
              <w:t>:</w:t>
            </w:r>
            <w:r w:rsidR="00743DCF" w:rsidRPr="0031237F">
              <w:rPr>
                <w:rFonts w:eastAsia="Calibri"/>
                <w:b/>
                <w:bCs/>
                <w:sz w:val="23"/>
                <w:szCs w:val="23"/>
              </w:rPr>
              <w:t>4</w:t>
            </w:r>
            <w:r w:rsidR="005C4A8B" w:rsidRPr="0031237F">
              <w:rPr>
                <w:rFonts w:eastAsia="Calibri"/>
                <w:b/>
                <w:bCs/>
                <w:sz w:val="23"/>
                <w:szCs w:val="23"/>
              </w:rPr>
              <w:t>0</w:t>
            </w:r>
          </w:p>
        </w:tc>
        <w:tc>
          <w:tcPr>
            <w:tcW w:w="6598" w:type="dxa"/>
            <w:shd w:val="clear" w:color="auto" w:fill="auto"/>
          </w:tcPr>
          <w:p w:rsidR="001626D9" w:rsidRPr="0031237F" w:rsidRDefault="001626D9" w:rsidP="001626D9">
            <w:pPr>
              <w:tabs>
                <w:tab w:val="left" w:pos="289"/>
              </w:tabs>
              <w:spacing w:after="0"/>
              <w:rPr>
                <w:rFonts w:eastAsia="Calibri"/>
                <w:b/>
                <w:bCs/>
                <w:sz w:val="23"/>
                <w:szCs w:val="23"/>
              </w:rPr>
            </w:pPr>
            <w:r w:rsidRPr="0031237F">
              <w:rPr>
                <w:rFonts w:eastAsia="Calibri"/>
                <w:b/>
                <w:bCs/>
                <w:sz w:val="23"/>
                <w:szCs w:val="23"/>
              </w:rPr>
              <w:t>Кофе-брейк</w:t>
            </w:r>
          </w:p>
        </w:tc>
        <w:tc>
          <w:tcPr>
            <w:tcW w:w="3544" w:type="dxa"/>
            <w:shd w:val="clear" w:color="auto" w:fill="auto"/>
          </w:tcPr>
          <w:p w:rsidR="005C4A8B" w:rsidRPr="0031237F" w:rsidRDefault="005C4A8B" w:rsidP="001626D9">
            <w:pPr>
              <w:spacing w:after="0"/>
              <w:rPr>
                <w:rFonts w:eastAsia="Calibri"/>
                <w:bCs/>
                <w:sz w:val="23"/>
                <w:szCs w:val="23"/>
              </w:rPr>
            </w:pPr>
          </w:p>
        </w:tc>
      </w:tr>
      <w:tr w:rsidR="008A596B" w:rsidRPr="0031237F" w:rsidTr="006D3C5A">
        <w:tc>
          <w:tcPr>
            <w:tcW w:w="881" w:type="dxa"/>
            <w:shd w:val="clear" w:color="auto" w:fill="auto"/>
          </w:tcPr>
          <w:p w:rsidR="008A596B" w:rsidRPr="0031237F" w:rsidRDefault="008A596B" w:rsidP="0031237F">
            <w:pPr>
              <w:spacing w:after="0"/>
              <w:jc w:val="center"/>
              <w:rPr>
                <w:rFonts w:eastAsia="Calibri"/>
                <w:b/>
                <w:bCs/>
                <w:sz w:val="23"/>
                <w:szCs w:val="23"/>
              </w:rPr>
            </w:pPr>
            <w:r w:rsidRPr="0031237F">
              <w:rPr>
                <w:rFonts w:eastAsia="Calibri"/>
                <w:b/>
                <w:bCs/>
                <w:sz w:val="23"/>
                <w:szCs w:val="23"/>
              </w:rPr>
              <w:t>11:40-12:00</w:t>
            </w:r>
          </w:p>
        </w:tc>
        <w:tc>
          <w:tcPr>
            <w:tcW w:w="6598" w:type="dxa"/>
            <w:shd w:val="clear" w:color="auto" w:fill="auto"/>
          </w:tcPr>
          <w:p w:rsidR="008A596B" w:rsidRPr="0031237F" w:rsidRDefault="00973907" w:rsidP="00347BDB">
            <w:pPr>
              <w:tabs>
                <w:tab w:val="left" w:pos="34"/>
              </w:tabs>
              <w:spacing w:after="0"/>
              <w:rPr>
                <w:sz w:val="23"/>
                <w:szCs w:val="23"/>
              </w:rPr>
            </w:pPr>
            <w:r w:rsidRPr="0031237F">
              <w:rPr>
                <w:rFonts w:eastAsia="Calibri"/>
                <w:bCs/>
                <w:sz w:val="23"/>
                <w:szCs w:val="23"/>
              </w:rPr>
              <w:t>2</w:t>
            </w:r>
            <w:r w:rsidR="008A596B" w:rsidRPr="0031237F">
              <w:rPr>
                <w:rFonts w:eastAsia="Calibri"/>
                <w:bCs/>
                <w:sz w:val="23"/>
                <w:szCs w:val="23"/>
              </w:rPr>
              <w:t xml:space="preserve">.4 </w:t>
            </w:r>
            <w:proofErr w:type="gramStart"/>
            <w:r w:rsidR="008A596B" w:rsidRPr="0031237F">
              <w:rPr>
                <w:sz w:val="23"/>
                <w:szCs w:val="23"/>
              </w:rPr>
              <w:t>Контроль за</w:t>
            </w:r>
            <w:proofErr w:type="gramEnd"/>
            <w:r w:rsidR="008A596B" w:rsidRPr="0031237F">
              <w:rPr>
                <w:sz w:val="23"/>
                <w:szCs w:val="23"/>
              </w:rPr>
              <w:t xml:space="preserve"> соблюдением членами Ассоциации обязательных требований:</w:t>
            </w:r>
          </w:p>
          <w:p w:rsidR="008A596B" w:rsidRPr="0031237F" w:rsidRDefault="008A596B" w:rsidP="00347BDB">
            <w:pPr>
              <w:tabs>
                <w:tab w:val="left" w:pos="34"/>
              </w:tabs>
              <w:spacing w:after="0"/>
              <w:rPr>
                <w:sz w:val="23"/>
                <w:szCs w:val="23"/>
              </w:rPr>
            </w:pPr>
            <w:r w:rsidRPr="0031237F">
              <w:rPr>
                <w:sz w:val="23"/>
                <w:szCs w:val="23"/>
              </w:rPr>
              <w:tab/>
              <w:t>- правовые основания и предмет проверки;</w:t>
            </w:r>
          </w:p>
          <w:p w:rsidR="008A596B" w:rsidRPr="0031237F" w:rsidRDefault="008A596B" w:rsidP="00347BDB">
            <w:pPr>
              <w:tabs>
                <w:tab w:val="left" w:pos="34"/>
              </w:tabs>
              <w:spacing w:after="0"/>
              <w:rPr>
                <w:sz w:val="23"/>
                <w:szCs w:val="23"/>
              </w:rPr>
            </w:pPr>
            <w:r w:rsidRPr="0031237F">
              <w:rPr>
                <w:sz w:val="23"/>
                <w:szCs w:val="23"/>
              </w:rPr>
              <w:tab/>
              <w:t>- методика проверки и возможные результаты проверок;</w:t>
            </w:r>
          </w:p>
          <w:p w:rsidR="008A596B" w:rsidRPr="0031237F" w:rsidRDefault="008A596B" w:rsidP="00347BDB">
            <w:pPr>
              <w:tabs>
                <w:tab w:val="left" w:pos="34"/>
              </w:tabs>
              <w:spacing w:after="0"/>
              <w:rPr>
                <w:sz w:val="23"/>
                <w:szCs w:val="23"/>
              </w:rPr>
            </w:pPr>
            <w:r w:rsidRPr="0031237F">
              <w:rPr>
                <w:sz w:val="23"/>
                <w:szCs w:val="23"/>
              </w:rPr>
              <w:t>- поправки в Законодательстве по обязательным требованиям (возможные).</w:t>
            </w:r>
          </w:p>
          <w:p w:rsidR="008A596B" w:rsidRPr="0031237F" w:rsidRDefault="00973907" w:rsidP="00347BDB">
            <w:pPr>
              <w:tabs>
                <w:tab w:val="left" w:pos="34"/>
                <w:tab w:val="left" w:pos="601"/>
              </w:tabs>
              <w:spacing w:after="0"/>
              <w:rPr>
                <w:sz w:val="23"/>
                <w:szCs w:val="23"/>
              </w:rPr>
            </w:pPr>
            <w:r w:rsidRPr="0031237F">
              <w:rPr>
                <w:sz w:val="23"/>
                <w:szCs w:val="23"/>
              </w:rPr>
              <w:t>2</w:t>
            </w:r>
            <w:r w:rsidR="008A596B" w:rsidRPr="0031237F">
              <w:rPr>
                <w:sz w:val="23"/>
                <w:szCs w:val="23"/>
              </w:rPr>
              <w:t>.4.1.Специалисты по организации строительства, включенные в НРС:</w:t>
            </w:r>
          </w:p>
          <w:p w:rsidR="008A596B" w:rsidRPr="0031237F" w:rsidRDefault="008A596B" w:rsidP="00347BDB">
            <w:pPr>
              <w:tabs>
                <w:tab w:val="left" w:pos="34"/>
              </w:tabs>
              <w:spacing w:after="0"/>
              <w:rPr>
                <w:sz w:val="23"/>
                <w:szCs w:val="23"/>
              </w:rPr>
            </w:pPr>
            <w:r w:rsidRPr="0031237F">
              <w:rPr>
                <w:sz w:val="23"/>
                <w:szCs w:val="23"/>
              </w:rPr>
              <w:tab/>
              <w:t>- роль специалистов НРС в организации и где их взять;</w:t>
            </w:r>
          </w:p>
          <w:p w:rsidR="008A596B" w:rsidRPr="0031237F" w:rsidRDefault="008A596B" w:rsidP="00347BDB">
            <w:pPr>
              <w:tabs>
                <w:tab w:val="left" w:pos="34"/>
              </w:tabs>
              <w:spacing w:after="0"/>
              <w:rPr>
                <w:sz w:val="23"/>
                <w:szCs w:val="23"/>
              </w:rPr>
            </w:pPr>
            <w:r w:rsidRPr="0031237F">
              <w:rPr>
                <w:sz w:val="23"/>
                <w:szCs w:val="23"/>
              </w:rPr>
              <w:tab/>
              <w:t>- помощь в оформлении для внесения в Национальный Реестр;</w:t>
            </w:r>
          </w:p>
          <w:p w:rsidR="008A596B" w:rsidRPr="0031237F" w:rsidRDefault="008A596B" w:rsidP="00347BDB">
            <w:pPr>
              <w:tabs>
                <w:tab w:val="left" w:pos="34"/>
              </w:tabs>
              <w:spacing w:after="0"/>
              <w:rPr>
                <w:sz w:val="23"/>
                <w:szCs w:val="23"/>
              </w:rPr>
            </w:pPr>
            <w:r w:rsidRPr="0031237F">
              <w:rPr>
                <w:sz w:val="23"/>
                <w:szCs w:val="23"/>
              </w:rPr>
              <w:t xml:space="preserve">- Единый электронный реестр и </w:t>
            </w:r>
            <w:proofErr w:type="spellStart"/>
            <w:r w:rsidRPr="0031237F">
              <w:rPr>
                <w:sz w:val="23"/>
                <w:szCs w:val="23"/>
              </w:rPr>
              <w:t>задвоение</w:t>
            </w:r>
            <w:proofErr w:type="spellEnd"/>
            <w:r w:rsidRPr="0031237F">
              <w:rPr>
                <w:sz w:val="23"/>
                <w:szCs w:val="23"/>
              </w:rPr>
              <w:t xml:space="preserve"> специалистов.</w:t>
            </w:r>
          </w:p>
          <w:p w:rsidR="008A596B" w:rsidRPr="0031237F" w:rsidRDefault="008A596B" w:rsidP="00347BDB">
            <w:pPr>
              <w:tabs>
                <w:tab w:val="left" w:pos="289"/>
              </w:tabs>
              <w:spacing w:after="0"/>
              <w:ind w:left="34"/>
              <w:rPr>
                <w:rFonts w:eastAsia="Calibri"/>
                <w:bCs/>
                <w:sz w:val="23"/>
                <w:szCs w:val="23"/>
              </w:rPr>
            </w:pPr>
          </w:p>
        </w:tc>
        <w:tc>
          <w:tcPr>
            <w:tcW w:w="3544" w:type="dxa"/>
            <w:shd w:val="clear" w:color="auto" w:fill="auto"/>
          </w:tcPr>
          <w:p w:rsidR="008A596B" w:rsidRPr="0031237F" w:rsidRDefault="008A596B" w:rsidP="00347BDB">
            <w:pPr>
              <w:spacing w:after="0"/>
              <w:rPr>
                <w:rFonts w:eastAsia="Calibri"/>
                <w:bCs/>
                <w:sz w:val="23"/>
                <w:szCs w:val="23"/>
              </w:rPr>
            </w:pPr>
            <w:r w:rsidRPr="0031237F">
              <w:rPr>
                <w:b/>
                <w:color w:val="222222"/>
                <w:sz w:val="23"/>
                <w:szCs w:val="23"/>
              </w:rPr>
              <w:t>Леонтьев Виктор Александрович</w:t>
            </w:r>
            <w:r w:rsidRPr="0031237F">
              <w:rPr>
                <w:color w:val="222222"/>
                <w:sz w:val="23"/>
                <w:szCs w:val="23"/>
              </w:rPr>
              <w:t xml:space="preserve"> – начальник отдела </w:t>
            </w:r>
            <w:r w:rsidRPr="0031237F">
              <w:rPr>
                <w:bCs/>
                <w:color w:val="222222"/>
                <w:sz w:val="23"/>
                <w:szCs w:val="23"/>
              </w:rPr>
              <w:t xml:space="preserve">по </w:t>
            </w:r>
            <w:proofErr w:type="gramStart"/>
            <w:r w:rsidRPr="0031237F">
              <w:rPr>
                <w:bCs/>
                <w:color w:val="222222"/>
                <w:sz w:val="23"/>
                <w:szCs w:val="23"/>
              </w:rPr>
              <w:t>контролю за</w:t>
            </w:r>
            <w:proofErr w:type="gramEnd"/>
            <w:r w:rsidRPr="0031237F">
              <w:rPr>
                <w:bCs/>
                <w:color w:val="222222"/>
                <w:sz w:val="23"/>
                <w:szCs w:val="23"/>
              </w:rPr>
              <w:t xml:space="preserve"> соблюдением обязательных требований</w:t>
            </w:r>
          </w:p>
        </w:tc>
      </w:tr>
      <w:tr w:rsidR="008A596B" w:rsidRPr="0031237F" w:rsidTr="006D3C5A">
        <w:tc>
          <w:tcPr>
            <w:tcW w:w="881" w:type="dxa"/>
            <w:shd w:val="clear" w:color="auto" w:fill="auto"/>
          </w:tcPr>
          <w:p w:rsidR="008A596B" w:rsidRPr="0031237F" w:rsidRDefault="008A596B" w:rsidP="0031237F">
            <w:pPr>
              <w:spacing w:after="0"/>
              <w:jc w:val="center"/>
              <w:rPr>
                <w:rFonts w:eastAsia="Calibri"/>
                <w:b/>
                <w:bCs/>
                <w:sz w:val="23"/>
                <w:szCs w:val="23"/>
              </w:rPr>
            </w:pPr>
            <w:r w:rsidRPr="0031237F">
              <w:rPr>
                <w:rFonts w:eastAsia="Calibri"/>
                <w:b/>
                <w:bCs/>
                <w:sz w:val="23"/>
                <w:szCs w:val="23"/>
              </w:rPr>
              <w:t>12:00-12:20</w:t>
            </w:r>
          </w:p>
        </w:tc>
        <w:tc>
          <w:tcPr>
            <w:tcW w:w="6598" w:type="dxa"/>
            <w:shd w:val="clear" w:color="auto" w:fill="auto"/>
          </w:tcPr>
          <w:p w:rsidR="008A596B" w:rsidRPr="0031237F" w:rsidRDefault="008A596B" w:rsidP="00580D3D">
            <w:pPr>
              <w:numPr>
                <w:ilvl w:val="0"/>
                <w:numId w:val="43"/>
              </w:numPr>
              <w:tabs>
                <w:tab w:val="left" w:pos="289"/>
              </w:tabs>
              <w:spacing w:after="0"/>
              <w:ind w:left="34" w:hanging="34"/>
              <w:rPr>
                <w:rFonts w:eastAsia="Calibri"/>
                <w:b/>
                <w:bCs/>
                <w:sz w:val="23"/>
                <w:szCs w:val="23"/>
              </w:rPr>
            </w:pPr>
            <w:r w:rsidRPr="0031237F">
              <w:rPr>
                <w:rFonts w:eastAsia="Calibri"/>
                <w:b/>
                <w:bCs/>
                <w:sz w:val="23"/>
                <w:szCs w:val="23"/>
              </w:rPr>
              <w:t>Личный кабинет члена СРО:</w:t>
            </w:r>
          </w:p>
          <w:p w:rsidR="008A596B" w:rsidRPr="0031237F" w:rsidRDefault="008A596B" w:rsidP="00743DCF">
            <w:pPr>
              <w:tabs>
                <w:tab w:val="left" w:pos="289"/>
              </w:tabs>
              <w:spacing w:after="0"/>
              <w:ind w:left="34"/>
              <w:rPr>
                <w:rFonts w:eastAsia="Calibri"/>
                <w:bCs/>
                <w:sz w:val="23"/>
                <w:szCs w:val="23"/>
              </w:rPr>
            </w:pPr>
            <w:r w:rsidRPr="0031237F">
              <w:rPr>
                <w:rFonts w:eastAsia="Calibri"/>
                <w:bCs/>
                <w:sz w:val="23"/>
                <w:szCs w:val="23"/>
              </w:rPr>
              <w:t>3.1 Регистрация пользователя и вход в личный кабинет;</w:t>
            </w:r>
          </w:p>
          <w:p w:rsidR="008A596B" w:rsidRPr="0031237F" w:rsidRDefault="008A596B" w:rsidP="00743DCF">
            <w:pPr>
              <w:tabs>
                <w:tab w:val="left" w:pos="289"/>
              </w:tabs>
              <w:spacing w:after="0"/>
              <w:ind w:left="34"/>
              <w:rPr>
                <w:rFonts w:eastAsia="Calibri"/>
                <w:bCs/>
                <w:sz w:val="23"/>
                <w:szCs w:val="23"/>
              </w:rPr>
            </w:pPr>
            <w:r w:rsidRPr="0031237F">
              <w:rPr>
                <w:rFonts w:eastAsia="Calibri"/>
                <w:bCs/>
                <w:sz w:val="23"/>
                <w:szCs w:val="23"/>
              </w:rPr>
              <w:t>3.2 Запрос и получение выписки;</w:t>
            </w:r>
          </w:p>
          <w:p w:rsidR="008A596B" w:rsidRPr="0031237F" w:rsidRDefault="008A596B" w:rsidP="00743DCF">
            <w:pPr>
              <w:tabs>
                <w:tab w:val="left" w:pos="289"/>
              </w:tabs>
              <w:spacing w:after="0"/>
              <w:ind w:left="34"/>
              <w:rPr>
                <w:rFonts w:eastAsia="Calibri"/>
                <w:bCs/>
                <w:sz w:val="23"/>
                <w:szCs w:val="23"/>
              </w:rPr>
            </w:pPr>
            <w:r w:rsidRPr="0031237F">
              <w:rPr>
                <w:rFonts w:eastAsia="Calibri"/>
                <w:bCs/>
                <w:sz w:val="23"/>
                <w:szCs w:val="23"/>
              </w:rPr>
              <w:t>3.3 Документооборот;</w:t>
            </w:r>
          </w:p>
          <w:p w:rsidR="008A596B" w:rsidRPr="0031237F" w:rsidRDefault="008A596B" w:rsidP="00743DCF">
            <w:pPr>
              <w:tabs>
                <w:tab w:val="left" w:pos="289"/>
              </w:tabs>
              <w:spacing w:after="0"/>
              <w:ind w:left="34"/>
              <w:rPr>
                <w:rFonts w:eastAsia="Calibri"/>
                <w:b/>
                <w:bCs/>
                <w:sz w:val="23"/>
                <w:szCs w:val="23"/>
              </w:rPr>
            </w:pPr>
            <w:r w:rsidRPr="0031237F">
              <w:rPr>
                <w:rFonts w:eastAsia="Calibri"/>
                <w:bCs/>
                <w:sz w:val="23"/>
                <w:szCs w:val="23"/>
              </w:rPr>
              <w:t>3.4 Электронная подпись.</w:t>
            </w:r>
          </w:p>
        </w:tc>
        <w:tc>
          <w:tcPr>
            <w:tcW w:w="3544" w:type="dxa"/>
            <w:shd w:val="clear" w:color="auto" w:fill="auto"/>
          </w:tcPr>
          <w:p w:rsidR="008A596B" w:rsidRPr="0031237F" w:rsidRDefault="008A596B" w:rsidP="00BB6A54">
            <w:pPr>
              <w:spacing w:after="0"/>
              <w:rPr>
                <w:rFonts w:eastAsia="Calibri"/>
                <w:b/>
                <w:bCs/>
                <w:sz w:val="23"/>
                <w:szCs w:val="23"/>
              </w:rPr>
            </w:pPr>
            <w:proofErr w:type="spellStart"/>
            <w:r w:rsidRPr="0031237F">
              <w:rPr>
                <w:rFonts w:eastAsia="Calibri"/>
                <w:b/>
                <w:bCs/>
                <w:sz w:val="23"/>
                <w:szCs w:val="23"/>
              </w:rPr>
              <w:t>Даньшов</w:t>
            </w:r>
            <w:proofErr w:type="spellEnd"/>
            <w:r w:rsidRPr="0031237F">
              <w:rPr>
                <w:rFonts w:eastAsia="Calibri"/>
                <w:b/>
                <w:bCs/>
                <w:sz w:val="23"/>
                <w:szCs w:val="23"/>
              </w:rPr>
              <w:t xml:space="preserve"> Павел Николаевич – </w:t>
            </w:r>
            <w:r w:rsidRPr="0031237F">
              <w:rPr>
                <w:rFonts w:eastAsia="Calibri"/>
                <w:bCs/>
                <w:sz w:val="23"/>
                <w:szCs w:val="23"/>
              </w:rPr>
              <w:t>начальник отдела информационных технологий Саморегулируемой организации Ассоциации «Альянс строителей Оренбуржья»</w:t>
            </w:r>
          </w:p>
        </w:tc>
      </w:tr>
      <w:tr w:rsidR="008A596B" w:rsidRPr="0031237F" w:rsidTr="006D3C5A">
        <w:tc>
          <w:tcPr>
            <w:tcW w:w="881" w:type="dxa"/>
            <w:shd w:val="clear" w:color="auto" w:fill="auto"/>
          </w:tcPr>
          <w:p w:rsidR="008A596B" w:rsidRPr="0031237F" w:rsidRDefault="008A596B" w:rsidP="0031237F">
            <w:pPr>
              <w:spacing w:after="0"/>
              <w:jc w:val="center"/>
              <w:rPr>
                <w:rFonts w:eastAsia="Calibri"/>
                <w:b/>
                <w:bCs/>
                <w:sz w:val="23"/>
                <w:szCs w:val="23"/>
              </w:rPr>
            </w:pPr>
            <w:r w:rsidRPr="0031237F">
              <w:rPr>
                <w:rFonts w:eastAsia="Calibri"/>
                <w:b/>
                <w:bCs/>
                <w:sz w:val="23"/>
                <w:szCs w:val="23"/>
              </w:rPr>
              <w:t>12:20-13:00</w:t>
            </w:r>
          </w:p>
        </w:tc>
        <w:tc>
          <w:tcPr>
            <w:tcW w:w="6598" w:type="dxa"/>
            <w:shd w:val="clear" w:color="auto" w:fill="auto"/>
          </w:tcPr>
          <w:p w:rsidR="008A596B" w:rsidRPr="0031237F" w:rsidRDefault="008A596B" w:rsidP="00890474">
            <w:pPr>
              <w:tabs>
                <w:tab w:val="left" w:pos="289"/>
              </w:tabs>
              <w:spacing w:after="0"/>
              <w:rPr>
                <w:rFonts w:eastAsia="Calibri"/>
                <w:b/>
                <w:bCs/>
                <w:sz w:val="23"/>
                <w:szCs w:val="23"/>
              </w:rPr>
            </w:pPr>
            <w:r w:rsidRPr="0031237F">
              <w:rPr>
                <w:rFonts w:eastAsia="Calibri"/>
                <w:b/>
                <w:bCs/>
                <w:sz w:val="23"/>
                <w:szCs w:val="23"/>
              </w:rPr>
              <w:t>Вопросы-ответы</w:t>
            </w:r>
          </w:p>
        </w:tc>
        <w:tc>
          <w:tcPr>
            <w:tcW w:w="3544" w:type="dxa"/>
            <w:shd w:val="clear" w:color="auto" w:fill="auto"/>
          </w:tcPr>
          <w:p w:rsidR="008A596B" w:rsidRPr="0031237F" w:rsidRDefault="008A596B" w:rsidP="00890474">
            <w:pPr>
              <w:spacing w:after="0"/>
              <w:rPr>
                <w:rFonts w:eastAsia="Calibri"/>
                <w:bCs/>
                <w:sz w:val="23"/>
                <w:szCs w:val="23"/>
              </w:rPr>
            </w:pPr>
          </w:p>
        </w:tc>
      </w:tr>
    </w:tbl>
    <w:p w:rsidR="00207EDE" w:rsidRPr="00B15F7A" w:rsidRDefault="00207EDE" w:rsidP="00B1465E">
      <w:pPr>
        <w:spacing w:before="100" w:beforeAutospacing="1" w:after="100" w:afterAutospacing="1"/>
        <w:rPr>
          <w:b/>
          <w:bCs/>
          <w:color w:val="FF0000"/>
        </w:rPr>
      </w:pPr>
      <w:bookmarkStart w:id="0" w:name="_GoBack"/>
      <w:bookmarkEnd w:id="0"/>
    </w:p>
    <w:sectPr w:rsidR="00207EDE" w:rsidRPr="00B15F7A" w:rsidSect="006D3C5A">
      <w:footerReference w:type="even" r:id="rId9"/>
      <w:pgSz w:w="11906" w:h="16838"/>
      <w:pgMar w:top="426" w:right="282" w:bottom="284" w:left="567" w:header="72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C97" w:rsidRDefault="00137C97">
      <w:r>
        <w:separator/>
      </w:r>
    </w:p>
  </w:endnote>
  <w:endnote w:type="continuationSeparator" w:id="0">
    <w:p w:rsidR="00137C97" w:rsidRDefault="00137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Courier"/>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779" w:rsidRDefault="00782779" w:rsidP="00D55F1C">
    <w:pPr>
      <w:pStyle w:val="ac"/>
      <w:framePr w:wrap="around" w:vAnchor="text" w:hAnchor="margin" w:xAlign="right" w:y="1"/>
      <w:rPr>
        <w:rStyle w:val="a4"/>
      </w:rPr>
    </w:pPr>
    <w:r>
      <w:rPr>
        <w:rStyle w:val="a4"/>
      </w:rPr>
      <w:fldChar w:fldCharType="begin"/>
    </w:r>
    <w:r>
      <w:rPr>
        <w:rStyle w:val="a4"/>
      </w:rPr>
      <w:instrText xml:space="preserve">PAGE  </w:instrText>
    </w:r>
    <w:r w:rsidR="0031237F">
      <w:rPr>
        <w:rStyle w:val="a4"/>
      </w:rPr>
      <w:fldChar w:fldCharType="separate"/>
    </w:r>
    <w:r w:rsidR="0031237F">
      <w:rPr>
        <w:rStyle w:val="a4"/>
        <w:noProof/>
      </w:rPr>
      <w:t>2</w:t>
    </w:r>
    <w:r>
      <w:rPr>
        <w:rStyle w:val="a4"/>
      </w:rPr>
      <w:fldChar w:fldCharType="end"/>
    </w:r>
  </w:p>
  <w:p w:rsidR="00782779" w:rsidRDefault="00782779" w:rsidP="00835712">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C97" w:rsidRDefault="00137C97">
      <w:r>
        <w:separator/>
      </w:r>
    </w:p>
  </w:footnote>
  <w:footnote w:type="continuationSeparator" w:id="0">
    <w:p w:rsidR="00137C97" w:rsidRDefault="00137C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E5C22DA"/>
    <w:lvl w:ilvl="0">
      <w:start w:val="1"/>
      <w:numFmt w:val="decimal"/>
      <w:lvlText w:val="%1."/>
      <w:lvlJc w:val="left"/>
      <w:pPr>
        <w:tabs>
          <w:tab w:val="num" w:pos="432"/>
        </w:tabs>
        <w:ind w:left="432" w:hanging="432"/>
      </w:pPr>
      <w:rPr>
        <w:rFonts w:ascii="Symbol" w:hAnsi="Symbol" w:cs="Symbol"/>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ascii="Times New Roman" w:hAnsi="Times New Roman" w:cs="Times New Roman"/>
        <w:b w:val="0"/>
        <w:bCs w:val="0"/>
        <w:i w:val="0"/>
        <w:iCs w:val="0"/>
        <w:sz w:val="26"/>
        <w:szCs w:val="26"/>
      </w:rPr>
    </w:lvl>
    <w:lvl w:ilvl="3">
      <w:start w:val="1"/>
      <w:numFmt w:val="decimal"/>
      <w:lvlText w:val="%4)"/>
      <w:lvlJc w:val="left"/>
      <w:pPr>
        <w:tabs>
          <w:tab w:val="num" w:pos="360"/>
        </w:tabs>
        <w:ind w:left="360" w:hanging="360"/>
      </w:pPr>
      <w:rPr>
        <w:b w:val="0"/>
        <w:sz w:val="24"/>
        <w:szCs w:val="24"/>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432"/>
        </w:tabs>
        <w:ind w:left="432" w:hanging="432"/>
      </w:pPr>
      <w:rPr>
        <w:rFonts w:ascii="Symbol" w:hAnsi="Symbol"/>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ascii="Times New Roman" w:hAnsi="Times New Roman" w:cs="Times New Roman"/>
        <w:b w:val="0"/>
        <w:bCs w:val="0"/>
        <w:i w:val="0"/>
        <w:iCs w:val="0"/>
        <w:sz w:val="26"/>
        <w:szCs w:val="26"/>
      </w:rPr>
    </w:lvl>
    <w:lvl w:ilvl="3">
      <w:start w:val="1"/>
      <w:numFmt w:val="decimal"/>
      <w:lvlText w:val="%4)"/>
      <w:lvlJc w:val="left"/>
      <w:pPr>
        <w:tabs>
          <w:tab w:val="num" w:pos="360"/>
        </w:tabs>
        <w:ind w:left="360" w:hanging="360"/>
      </w:pPr>
      <w:rPr>
        <w:b w:val="0"/>
        <w:sz w:val="24"/>
        <w:szCs w:val="24"/>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3"/>
    <w:multiLevelType w:val="multilevel"/>
    <w:tmpl w:val="00000003"/>
    <w:name w:val="WW8Num3"/>
    <w:lvl w:ilvl="0">
      <w:start w:val="1"/>
      <w:numFmt w:val="decimal"/>
      <w:lvlText w:val="%1."/>
      <w:lvlJc w:val="left"/>
      <w:pPr>
        <w:tabs>
          <w:tab w:val="num" w:pos="432"/>
        </w:tabs>
        <w:ind w:left="432" w:hanging="432"/>
      </w:pPr>
      <w:rPr>
        <w:rFonts w:ascii="Symbol" w:hAnsi="Symbol"/>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ascii="Times New Roman" w:hAnsi="Times New Roman" w:cs="Times New Roman"/>
        <w:b w:val="0"/>
        <w:bCs w:val="0"/>
        <w:i w:val="0"/>
        <w:iCs w:val="0"/>
        <w:sz w:val="26"/>
        <w:szCs w:val="26"/>
      </w:rPr>
    </w:lvl>
    <w:lvl w:ilvl="3">
      <w:start w:val="1"/>
      <w:numFmt w:val="decimal"/>
      <w:lvlText w:val="%4)"/>
      <w:lvlJc w:val="left"/>
      <w:pPr>
        <w:tabs>
          <w:tab w:val="num" w:pos="360"/>
        </w:tabs>
        <w:ind w:left="360" w:hanging="360"/>
      </w:pPr>
      <w:rPr>
        <w:b w:val="0"/>
        <w:sz w:val="24"/>
        <w:szCs w:val="24"/>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singleLevel"/>
    <w:tmpl w:val="00000004"/>
    <w:name w:val="WW8Num4"/>
    <w:lvl w:ilvl="0">
      <w:start w:val="1"/>
      <w:numFmt w:val="bullet"/>
      <w:lvlText w:val=""/>
      <w:lvlJc w:val="left"/>
      <w:pPr>
        <w:tabs>
          <w:tab w:val="num" w:pos="643"/>
        </w:tabs>
        <w:ind w:left="643"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Symbol" w:hAnsi="Symbol" w:cs="Times New Roman"/>
        <w:b w:val="0"/>
        <w:sz w:val="24"/>
        <w:szCs w:val="24"/>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7"/>
    <w:multiLevelType w:val="multilevel"/>
    <w:tmpl w:val="F6A26E96"/>
    <w:name w:val="WW8Num7"/>
    <w:lvl w:ilvl="0">
      <w:start w:val="1"/>
      <w:numFmt w:val="decimal"/>
      <w:lvlText w:val="%1."/>
      <w:lvlJc w:val="left"/>
      <w:pPr>
        <w:tabs>
          <w:tab w:val="num" w:pos="432"/>
        </w:tabs>
        <w:ind w:left="432" w:hanging="432"/>
      </w:pPr>
      <w:rPr>
        <w:rFonts w:ascii="Times New Roman" w:hAnsi="Times New Roman" w:cs="Times New Roman"/>
        <w:b w:val="0"/>
        <w:color w:val="auto"/>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b w:val="0"/>
        <w:bCs w:val="0"/>
        <w:i w:val="0"/>
        <w:iCs w:val="0"/>
        <w:sz w:val="26"/>
        <w:szCs w:val="26"/>
      </w:rPr>
    </w:lvl>
    <w:lvl w:ilvl="3">
      <w:start w:val="1"/>
      <w:numFmt w:val="decimal"/>
      <w:lvlText w:val="%1.%2.%3.%4."/>
      <w:lvlJc w:val="left"/>
      <w:pPr>
        <w:tabs>
          <w:tab w:val="num" w:pos="864"/>
        </w:tabs>
        <w:ind w:left="864" w:hanging="864"/>
      </w:pPr>
      <w:rPr>
        <w:b w:val="0"/>
        <w:sz w:val="24"/>
        <w:szCs w:val="24"/>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multilevel"/>
    <w:tmpl w:val="00000009"/>
    <w:name w:val="WW8Num9"/>
    <w:lvl w:ilvl="0">
      <w:start w:val="1"/>
      <w:numFmt w:val="decimal"/>
      <w:lvlText w:val="%1."/>
      <w:lvlJc w:val="left"/>
      <w:pPr>
        <w:tabs>
          <w:tab w:val="num" w:pos="432"/>
        </w:tabs>
        <w:ind w:left="432" w:hanging="432"/>
      </w:pPr>
      <w:rPr>
        <w:rFonts w:ascii="Times New Roman" w:hAnsi="Times New Roman" w:cs="Times New Roman"/>
        <w:color w:val="auto"/>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ascii="Times New Roman" w:hAnsi="Times New Roman" w:cs="Times New Roman"/>
        <w:b w:val="0"/>
        <w:bCs w:val="0"/>
        <w:i w:val="0"/>
        <w:iCs w:val="0"/>
        <w:sz w:val="26"/>
        <w:szCs w:val="26"/>
      </w:rPr>
    </w:lvl>
    <w:lvl w:ilvl="3">
      <w:start w:val="1"/>
      <w:numFmt w:val="decimal"/>
      <w:lvlText w:val="%4)"/>
      <w:lvlJc w:val="left"/>
      <w:pPr>
        <w:tabs>
          <w:tab w:val="num" w:pos="360"/>
        </w:tabs>
        <w:ind w:left="360" w:hanging="360"/>
      </w:pPr>
      <w:rPr>
        <w:b w:val="0"/>
        <w:sz w:val="24"/>
        <w:szCs w:val="24"/>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0000000A"/>
    <w:multiLevelType w:val="multilevel"/>
    <w:tmpl w:val="0000000A"/>
    <w:name w:val="WW8Num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363780"/>
    <w:multiLevelType w:val="multilevel"/>
    <w:tmpl w:val="E0B03C28"/>
    <w:lvl w:ilvl="0">
      <w:start w:val="1"/>
      <w:numFmt w:val="decimal"/>
      <w:lvlText w:val="%1."/>
      <w:lvlJc w:val="left"/>
      <w:pPr>
        <w:ind w:left="720" w:hanging="360"/>
      </w:pPr>
      <w:rPr>
        <w:rFonts w:hint="default"/>
        <w:color w:val="00000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01A37CFE"/>
    <w:multiLevelType w:val="hybridMultilevel"/>
    <w:tmpl w:val="D7E04638"/>
    <w:lvl w:ilvl="0" w:tplc="7DD02264">
      <w:start w:val="1"/>
      <w:numFmt w:val="decimal"/>
      <w:lvlText w:val="%1."/>
      <w:lvlJc w:val="center"/>
      <w:pPr>
        <w:tabs>
          <w:tab w:val="num" w:pos="947"/>
        </w:tabs>
        <w:ind w:left="947"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8846F12"/>
    <w:multiLevelType w:val="hybridMultilevel"/>
    <w:tmpl w:val="8DFA140C"/>
    <w:lvl w:ilvl="0" w:tplc="662AF8B4">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1385743"/>
    <w:multiLevelType w:val="hybridMultilevel"/>
    <w:tmpl w:val="FA46EC92"/>
    <w:lvl w:ilvl="0" w:tplc="EF7C192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8">
    <w:nsid w:val="17DC1A67"/>
    <w:multiLevelType w:val="hybridMultilevel"/>
    <w:tmpl w:val="2AF20F8E"/>
    <w:lvl w:ilvl="0" w:tplc="A45002AE">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9">
    <w:nsid w:val="1A4878A0"/>
    <w:multiLevelType w:val="hybridMultilevel"/>
    <w:tmpl w:val="460EE0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B34492B"/>
    <w:multiLevelType w:val="hybridMultilevel"/>
    <w:tmpl w:val="15047CDC"/>
    <w:lvl w:ilvl="0" w:tplc="8E584A94">
      <w:start w:val="1"/>
      <w:numFmt w:val="decimal"/>
      <w:lvlText w:val="%1."/>
      <w:lvlJc w:val="left"/>
      <w:pPr>
        <w:tabs>
          <w:tab w:val="num" w:pos="720"/>
        </w:tabs>
        <w:ind w:left="720" w:hanging="360"/>
      </w:pPr>
      <w:rPr>
        <w:rFonts w:cs="Times New Roman" w:hint="default"/>
        <w:b/>
      </w:rPr>
    </w:lvl>
    <w:lvl w:ilvl="1" w:tplc="435C8D92">
      <w:start w:val="1"/>
      <w:numFmt w:val="bullet"/>
      <w:lvlText w:val="-"/>
      <w:lvlJc w:val="left"/>
      <w:pPr>
        <w:tabs>
          <w:tab w:val="num" w:pos="3600"/>
        </w:tabs>
        <w:ind w:left="3600" w:hanging="360"/>
      </w:pPr>
      <w:rPr>
        <w:rFonts w:ascii="Times New Roman" w:eastAsia="Times New Roman" w:hAnsi="Times New Roman" w:hint="default"/>
        <w:b/>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1BE67587"/>
    <w:multiLevelType w:val="multilevel"/>
    <w:tmpl w:val="2D44E0A2"/>
    <w:lvl w:ilvl="0">
      <w:start w:val="1"/>
      <w:numFmt w:val="decimal"/>
      <w:lvlText w:val="%1"/>
      <w:lvlJc w:val="left"/>
      <w:pPr>
        <w:ind w:left="360" w:hanging="360"/>
      </w:pPr>
      <w:rPr>
        <w:rFonts w:hint="default"/>
      </w:rPr>
    </w:lvl>
    <w:lvl w:ilvl="1">
      <w:start w:val="3"/>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2">
    <w:nsid w:val="1E7237DB"/>
    <w:multiLevelType w:val="multilevel"/>
    <w:tmpl w:val="97BA24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nsid w:val="1F400A0F"/>
    <w:multiLevelType w:val="hybridMultilevel"/>
    <w:tmpl w:val="CFACA48C"/>
    <w:lvl w:ilvl="0" w:tplc="04190001">
      <w:start w:val="1"/>
      <w:numFmt w:val="bullet"/>
      <w:lvlText w:val=""/>
      <w:lvlJc w:val="left"/>
      <w:pPr>
        <w:tabs>
          <w:tab w:val="num" w:pos="1590"/>
        </w:tabs>
        <w:ind w:left="159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2A6E7998"/>
    <w:multiLevelType w:val="hybridMultilevel"/>
    <w:tmpl w:val="3A9AA390"/>
    <w:lvl w:ilvl="0" w:tplc="3B0233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1862C4D"/>
    <w:multiLevelType w:val="hybridMultilevel"/>
    <w:tmpl w:val="09B83E4E"/>
    <w:lvl w:ilvl="0" w:tplc="0419000F">
      <w:start w:val="3"/>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6466521"/>
    <w:multiLevelType w:val="hybridMultilevel"/>
    <w:tmpl w:val="DFE6FF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8F71055"/>
    <w:multiLevelType w:val="hybridMultilevel"/>
    <w:tmpl w:val="27B22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477F74"/>
    <w:multiLevelType w:val="hybridMultilevel"/>
    <w:tmpl w:val="C3CAB11A"/>
    <w:lvl w:ilvl="0" w:tplc="3F4C978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47D24B4"/>
    <w:multiLevelType w:val="hybridMultilevel"/>
    <w:tmpl w:val="BF9E93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5546FD9"/>
    <w:multiLevelType w:val="hybridMultilevel"/>
    <w:tmpl w:val="EC784B36"/>
    <w:lvl w:ilvl="0" w:tplc="2D5EB2D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1">
    <w:nsid w:val="490A47DB"/>
    <w:multiLevelType w:val="hybridMultilevel"/>
    <w:tmpl w:val="C9425E7C"/>
    <w:lvl w:ilvl="0" w:tplc="8DB60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982437C"/>
    <w:multiLevelType w:val="multilevel"/>
    <w:tmpl w:val="E0B03C28"/>
    <w:lvl w:ilvl="0">
      <w:start w:val="1"/>
      <w:numFmt w:val="decimal"/>
      <w:lvlText w:val="%1."/>
      <w:lvlJc w:val="left"/>
      <w:pPr>
        <w:ind w:left="720" w:hanging="360"/>
      </w:pPr>
      <w:rPr>
        <w:rFonts w:hint="default"/>
        <w:color w:val="00000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3C90D7D"/>
    <w:multiLevelType w:val="hybridMultilevel"/>
    <w:tmpl w:val="896805AA"/>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55E9118C"/>
    <w:multiLevelType w:val="multilevel"/>
    <w:tmpl w:val="0BF877C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9F134C8"/>
    <w:multiLevelType w:val="hybridMultilevel"/>
    <w:tmpl w:val="594C2816"/>
    <w:lvl w:ilvl="0" w:tplc="04190001">
      <w:start w:val="1"/>
      <w:numFmt w:val="bullet"/>
      <w:lvlText w:val=""/>
      <w:lvlJc w:val="left"/>
      <w:pPr>
        <w:tabs>
          <w:tab w:val="num" w:pos="1230"/>
        </w:tabs>
        <w:ind w:left="12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A955E29"/>
    <w:multiLevelType w:val="multilevel"/>
    <w:tmpl w:val="0000000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7">
    <w:nsid w:val="5CCF4BBC"/>
    <w:multiLevelType w:val="hybridMultilevel"/>
    <w:tmpl w:val="15047CDC"/>
    <w:lvl w:ilvl="0" w:tplc="8E584A94">
      <w:start w:val="1"/>
      <w:numFmt w:val="decimal"/>
      <w:lvlText w:val="%1."/>
      <w:lvlJc w:val="left"/>
      <w:pPr>
        <w:tabs>
          <w:tab w:val="num" w:pos="720"/>
        </w:tabs>
        <w:ind w:left="720" w:hanging="360"/>
      </w:pPr>
      <w:rPr>
        <w:rFonts w:cs="Times New Roman" w:hint="default"/>
        <w:b/>
      </w:rPr>
    </w:lvl>
    <w:lvl w:ilvl="1" w:tplc="435C8D92">
      <w:start w:val="1"/>
      <w:numFmt w:val="bullet"/>
      <w:lvlText w:val="-"/>
      <w:lvlJc w:val="left"/>
      <w:pPr>
        <w:tabs>
          <w:tab w:val="num" w:pos="3600"/>
        </w:tabs>
        <w:ind w:left="3600" w:hanging="360"/>
      </w:pPr>
      <w:rPr>
        <w:rFonts w:ascii="Times New Roman" w:eastAsia="Times New Roman" w:hAnsi="Times New Roman" w:hint="default"/>
        <w:b/>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5F911AC6"/>
    <w:multiLevelType w:val="multilevel"/>
    <w:tmpl w:val="A112995C"/>
    <w:lvl w:ilvl="0">
      <w:start w:val="1"/>
      <w:numFmt w:val="decimal"/>
      <w:lvlText w:val="%1."/>
      <w:lvlJc w:val="left"/>
      <w:pPr>
        <w:tabs>
          <w:tab w:val="num" w:pos="585"/>
        </w:tabs>
        <w:ind w:left="585" w:hanging="585"/>
      </w:pPr>
    </w:lvl>
    <w:lvl w:ilvl="1">
      <w:start w:val="3"/>
      <w:numFmt w:val="decimal"/>
      <w:lvlText w:val="%1.%2."/>
      <w:lvlJc w:val="left"/>
      <w:pPr>
        <w:tabs>
          <w:tab w:val="num" w:pos="1074"/>
        </w:tabs>
        <w:ind w:left="1074" w:hanging="720"/>
      </w:pPr>
    </w:lvl>
    <w:lvl w:ilvl="2">
      <w:start w:val="2"/>
      <w:numFmt w:val="decimal"/>
      <w:lvlText w:val="%1.%2.%3."/>
      <w:lvlJc w:val="left"/>
      <w:pPr>
        <w:tabs>
          <w:tab w:val="num" w:pos="1428"/>
        </w:tabs>
        <w:ind w:left="1428" w:hanging="720"/>
      </w:p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39">
    <w:nsid w:val="6C054CB4"/>
    <w:multiLevelType w:val="hybridMultilevel"/>
    <w:tmpl w:val="877E7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33466FD"/>
    <w:multiLevelType w:val="hybridMultilevel"/>
    <w:tmpl w:val="90302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1A32EF"/>
    <w:multiLevelType w:val="hybridMultilevel"/>
    <w:tmpl w:val="2BE08F8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643A38"/>
    <w:multiLevelType w:val="hybridMultilevel"/>
    <w:tmpl w:val="15047CDC"/>
    <w:lvl w:ilvl="0" w:tplc="8E584A94">
      <w:start w:val="1"/>
      <w:numFmt w:val="decimal"/>
      <w:lvlText w:val="%1."/>
      <w:lvlJc w:val="left"/>
      <w:pPr>
        <w:tabs>
          <w:tab w:val="num" w:pos="720"/>
        </w:tabs>
        <w:ind w:left="720" w:hanging="360"/>
      </w:pPr>
      <w:rPr>
        <w:rFonts w:cs="Times New Roman" w:hint="default"/>
        <w:b/>
      </w:rPr>
    </w:lvl>
    <w:lvl w:ilvl="1" w:tplc="435C8D92">
      <w:start w:val="1"/>
      <w:numFmt w:val="bullet"/>
      <w:lvlText w:val="-"/>
      <w:lvlJc w:val="left"/>
      <w:pPr>
        <w:tabs>
          <w:tab w:val="num" w:pos="3600"/>
        </w:tabs>
        <w:ind w:left="3600" w:hanging="360"/>
      </w:pPr>
      <w:rPr>
        <w:rFonts w:ascii="Times New Roman" w:eastAsia="Times New Roman" w:hAnsi="Times New Roman" w:hint="default"/>
        <w:b/>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5"/>
  </w:num>
  <w:num w:numId="19">
    <w:abstractNumId w:val="31"/>
  </w:num>
  <w:num w:numId="20">
    <w:abstractNumId w:val="27"/>
  </w:num>
  <w:num w:numId="21">
    <w:abstractNumId w:val="24"/>
  </w:num>
  <w:num w:numId="22">
    <w:abstractNumId w:val="22"/>
  </w:num>
  <w:num w:numId="23">
    <w:abstractNumId w:val="38"/>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15"/>
  </w:num>
  <w:num w:numId="26">
    <w:abstractNumId w:val="29"/>
  </w:num>
  <w:num w:numId="27">
    <w:abstractNumId w:val="26"/>
  </w:num>
  <w:num w:numId="28">
    <w:abstractNumId w:val="17"/>
  </w:num>
  <w:num w:numId="29">
    <w:abstractNumId w:val="37"/>
  </w:num>
  <w:num w:numId="30">
    <w:abstractNumId w:val="23"/>
  </w:num>
  <w:num w:numId="31">
    <w:abstractNumId w:val="42"/>
  </w:num>
  <w:num w:numId="32">
    <w:abstractNumId w:val="33"/>
  </w:num>
  <w:num w:numId="33">
    <w:abstractNumId w:val="36"/>
  </w:num>
  <w:num w:numId="34">
    <w:abstractNumId w:val="20"/>
  </w:num>
  <w:num w:numId="35">
    <w:abstractNumId w:val="41"/>
  </w:num>
  <w:num w:numId="36">
    <w:abstractNumId w:val="18"/>
  </w:num>
  <w:num w:numId="37">
    <w:abstractNumId w:val="28"/>
  </w:num>
  <w:num w:numId="38">
    <w:abstractNumId w:val="40"/>
  </w:num>
  <w:num w:numId="39">
    <w:abstractNumId w:val="16"/>
  </w:num>
  <w:num w:numId="40">
    <w:abstractNumId w:val="39"/>
  </w:num>
  <w:num w:numId="41">
    <w:abstractNumId w:val="14"/>
  </w:num>
  <w:num w:numId="42">
    <w:abstractNumId w:val="21"/>
  </w:num>
  <w:num w:numId="43">
    <w:abstractNumId w:val="32"/>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E58"/>
    <w:rsid w:val="000006D0"/>
    <w:rsid w:val="000042F9"/>
    <w:rsid w:val="00005633"/>
    <w:rsid w:val="00006380"/>
    <w:rsid w:val="00006D3F"/>
    <w:rsid w:val="00007570"/>
    <w:rsid w:val="00007C0E"/>
    <w:rsid w:val="000102C7"/>
    <w:rsid w:val="000105D1"/>
    <w:rsid w:val="0001088A"/>
    <w:rsid w:val="00010D29"/>
    <w:rsid w:val="00012943"/>
    <w:rsid w:val="000137A1"/>
    <w:rsid w:val="00013FD3"/>
    <w:rsid w:val="00014875"/>
    <w:rsid w:val="00014AFE"/>
    <w:rsid w:val="000150DF"/>
    <w:rsid w:val="0001514D"/>
    <w:rsid w:val="00016BA4"/>
    <w:rsid w:val="00017ED1"/>
    <w:rsid w:val="00020D43"/>
    <w:rsid w:val="00021257"/>
    <w:rsid w:val="000214CE"/>
    <w:rsid w:val="0002240C"/>
    <w:rsid w:val="00023A61"/>
    <w:rsid w:val="000242F3"/>
    <w:rsid w:val="000248AA"/>
    <w:rsid w:val="00024AF8"/>
    <w:rsid w:val="00025671"/>
    <w:rsid w:val="00025DAF"/>
    <w:rsid w:val="00025F88"/>
    <w:rsid w:val="00026A60"/>
    <w:rsid w:val="00027168"/>
    <w:rsid w:val="00027592"/>
    <w:rsid w:val="00027A12"/>
    <w:rsid w:val="00027A9A"/>
    <w:rsid w:val="00031623"/>
    <w:rsid w:val="0003219C"/>
    <w:rsid w:val="000333EB"/>
    <w:rsid w:val="000355EE"/>
    <w:rsid w:val="00036532"/>
    <w:rsid w:val="00037F4C"/>
    <w:rsid w:val="0004045F"/>
    <w:rsid w:val="00042CC9"/>
    <w:rsid w:val="000433AC"/>
    <w:rsid w:val="000453A3"/>
    <w:rsid w:val="0004583A"/>
    <w:rsid w:val="00052406"/>
    <w:rsid w:val="00053500"/>
    <w:rsid w:val="00054185"/>
    <w:rsid w:val="000545A0"/>
    <w:rsid w:val="00054FD4"/>
    <w:rsid w:val="000573F2"/>
    <w:rsid w:val="00057960"/>
    <w:rsid w:val="00062CAE"/>
    <w:rsid w:val="00062ED6"/>
    <w:rsid w:val="00062FDB"/>
    <w:rsid w:val="0006350A"/>
    <w:rsid w:val="00065EC6"/>
    <w:rsid w:val="0006602A"/>
    <w:rsid w:val="0006665C"/>
    <w:rsid w:val="000674C4"/>
    <w:rsid w:val="000706DF"/>
    <w:rsid w:val="0007429C"/>
    <w:rsid w:val="00074459"/>
    <w:rsid w:val="00077DCB"/>
    <w:rsid w:val="00081D44"/>
    <w:rsid w:val="00081F8E"/>
    <w:rsid w:val="000829A0"/>
    <w:rsid w:val="00082B8B"/>
    <w:rsid w:val="00083384"/>
    <w:rsid w:val="000835C7"/>
    <w:rsid w:val="00083B33"/>
    <w:rsid w:val="00084D7C"/>
    <w:rsid w:val="00085F2C"/>
    <w:rsid w:val="00087DF5"/>
    <w:rsid w:val="00087FAB"/>
    <w:rsid w:val="000908D7"/>
    <w:rsid w:val="00092B62"/>
    <w:rsid w:val="00093590"/>
    <w:rsid w:val="00093F39"/>
    <w:rsid w:val="00094A53"/>
    <w:rsid w:val="00095259"/>
    <w:rsid w:val="000964D3"/>
    <w:rsid w:val="000965A4"/>
    <w:rsid w:val="000A0B4B"/>
    <w:rsid w:val="000A17DC"/>
    <w:rsid w:val="000A3BD9"/>
    <w:rsid w:val="000A67F6"/>
    <w:rsid w:val="000A74A1"/>
    <w:rsid w:val="000B1A54"/>
    <w:rsid w:val="000B1EBC"/>
    <w:rsid w:val="000B393C"/>
    <w:rsid w:val="000B5E15"/>
    <w:rsid w:val="000B6E40"/>
    <w:rsid w:val="000C110E"/>
    <w:rsid w:val="000C11F2"/>
    <w:rsid w:val="000C27C0"/>
    <w:rsid w:val="000C5055"/>
    <w:rsid w:val="000C570C"/>
    <w:rsid w:val="000C610C"/>
    <w:rsid w:val="000C7BC6"/>
    <w:rsid w:val="000D051A"/>
    <w:rsid w:val="000D2053"/>
    <w:rsid w:val="000D248D"/>
    <w:rsid w:val="000D2A1C"/>
    <w:rsid w:val="000D404E"/>
    <w:rsid w:val="000D434C"/>
    <w:rsid w:val="000D4AD2"/>
    <w:rsid w:val="000D7231"/>
    <w:rsid w:val="000E1024"/>
    <w:rsid w:val="000E2514"/>
    <w:rsid w:val="000E3E4F"/>
    <w:rsid w:val="000E3F30"/>
    <w:rsid w:val="000E3FFB"/>
    <w:rsid w:val="000E4DB1"/>
    <w:rsid w:val="000E68A0"/>
    <w:rsid w:val="000E6B81"/>
    <w:rsid w:val="000E7274"/>
    <w:rsid w:val="000E7787"/>
    <w:rsid w:val="000F1512"/>
    <w:rsid w:val="000F21D7"/>
    <w:rsid w:val="000F22CF"/>
    <w:rsid w:val="000F2473"/>
    <w:rsid w:val="000F4434"/>
    <w:rsid w:val="000F5CB0"/>
    <w:rsid w:val="000F69A5"/>
    <w:rsid w:val="000F72A7"/>
    <w:rsid w:val="000F76AD"/>
    <w:rsid w:val="00100130"/>
    <w:rsid w:val="00101DBE"/>
    <w:rsid w:val="001036A6"/>
    <w:rsid w:val="001037C1"/>
    <w:rsid w:val="00103B31"/>
    <w:rsid w:val="00104222"/>
    <w:rsid w:val="001055A3"/>
    <w:rsid w:val="00105A57"/>
    <w:rsid w:val="001064CC"/>
    <w:rsid w:val="0011019D"/>
    <w:rsid w:val="0011072C"/>
    <w:rsid w:val="00111309"/>
    <w:rsid w:val="00112B8C"/>
    <w:rsid w:val="001138E1"/>
    <w:rsid w:val="00116E6F"/>
    <w:rsid w:val="001179EB"/>
    <w:rsid w:val="00120684"/>
    <w:rsid w:val="00120E3B"/>
    <w:rsid w:val="00121665"/>
    <w:rsid w:val="0012309C"/>
    <w:rsid w:val="00124759"/>
    <w:rsid w:val="00125D38"/>
    <w:rsid w:val="0012785F"/>
    <w:rsid w:val="00133403"/>
    <w:rsid w:val="0013413F"/>
    <w:rsid w:val="00135365"/>
    <w:rsid w:val="00135B63"/>
    <w:rsid w:val="00136660"/>
    <w:rsid w:val="00137067"/>
    <w:rsid w:val="00137743"/>
    <w:rsid w:val="00137C97"/>
    <w:rsid w:val="00137E1B"/>
    <w:rsid w:val="00140792"/>
    <w:rsid w:val="001419EA"/>
    <w:rsid w:val="00142266"/>
    <w:rsid w:val="001448A9"/>
    <w:rsid w:val="00144B0E"/>
    <w:rsid w:val="00144D1E"/>
    <w:rsid w:val="00145157"/>
    <w:rsid w:val="00145DBA"/>
    <w:rsid w:val="00146720"/>
    <w:rsid w:val="001468B0"/>
    <w:rsid w:val="00146AD2"/>
    <w:rsid w:val="00146C31"/>
    <w:rsid w:val="00150001"/>
    <w:rsid w:val="0015279F"/>
    <w:rsid w:val="001530F7"/>
    <w:rsid w:val="0015362B"/>
    <w:rsid w:val="0015412C"/>
    <w:rsid w:val="001542F1"/>
    <w:rsid w:val="00155503"/>
    <w:rsid w:val="00155593"/>
    <w:rsid w:val="00155598"/>
    <w:rsid w:val="001561B8"/>
    <w:rsid w:val="001568CA"/>
    <w:rsid w:val="00157213"/>
    <w:rsid w:val="001574F4"/>
    <w:rsid w:val="00157A60"/>
    <w:rsid w:val="001604EC"/>
    <w:rsid w:val="00161A34"/>
    <w:rsid w:val="001626D9"/>
    <w:rsid w:val="00162836"/>
    <w:rsid w:val="001634AA"/>
    <w:rsid w:val="0016476D"/>
    <w:rsid w:val="00164B08"/>
    <w:rsid w:val="0016617F"/>
    <w:rsid w:val="0016799E"/>
    <w:rsid w:val="00170EEE"/>
    <w:rsid w:val="001721F1"/>
    <w:rsid w:val="00172AFB"/>
    <w:rsid w:val="00173EB0"/>
    <w:rsid w:val="00174E38"/>
    <w:rsid w:val="0017555F"/>
    <w:rsid w:val="00175B73"/>
    <w:rsid w:val="00176546"/>
    <w:rsid w:val="00176789"/>
    <w:rsid w:val="001823A9"/>
    <w:rsid w:val="0018359C"/>
    <w:rsid w:val="00184737"/>
    <w:rsid w:val="00186173"/>
    <w:rsid w:val="00186A2E"/>
    <w:rsid w:val="00186C48"/>
    <w:rsid w:val="00187DBD"/>
    <w:rsid w:val="00190109"/>
    <w:rsid w:val="00190EAD"/>
    <w:rsid w:val="0019133E"/>
    <w:rsid w:val="00191513"/>
    <w:rsid w:val="00192335"/>
    <w:rsid w:val="00192760"/>
    <w:rsid w:val="001932EA"/>
    <w:rsid w:val="00193584"/>
    <w:rsid w:val="0019368C"/>
    <w:rsid w:val="00194090"/>
    <w:rsid w:val="00194337"/>
    <w:rsid w:val="00194E22"/>
    <w:rsid w:val="001976D3"/>
    <w:rsid w:val="001A021D"/>
    <w:rsid w:val="001A03E5"/>
    <w:rsid w:val="001A0730"/>
    <w:rsid w:val="001A0E26"/>
    <w:rsid w:val="001A0FA1"/>
    <w:rsid w:val="001A18CC"/>
    <w:rsid w:val="001A1B51"/>
    <w:rsid w:val="001A1FDB"/>
    <w:rsid w:val="001A509A"/>
    <w:rsid w:val="001A51C5"/>
    <w:rsid w:val="001A73B7"/>
    <w:rsid w:val="001A7860"/>
    <w:rsid w:val="001B0417"/>
    <w:rsid w:val="001B2256"/>
    <w:rsid w:val="001B3234"/>
    <w:rsid w:val="001B360C"/>
    <w:rsid w:val="001B458F"/>
    <w:rsid w:val="001B4FAA"/>
    <w:rsid w:val="001B5235"/>
    <w:rsid w:val="001B5E24"/>
    <w:rsid w:val="001B5F61"/>
    <w:rsid w:val="001B689F"/>
    <w:rsid w:val="001C07FB"/>
    <w:rsid w:val="001C1986"/>
    <w:rsid w:val="001C19F4"/>
    <w:rsid w:val="001C19FC"/>
    <w:rsid w:val="001C1BD1"/>
    <w:rsid w:val="001C268A"/>
    <w:rsid w:val="001C3DCE"/>
    <w:rsid w:val="001C4155"/>
    <w:rsid w:val="001C6492"/>
    <w:rsid w:val="001C6E69"/>
    <w:rsid w:val="001C74BC"/>
    <w:rsid w:val="001C776E"/>
    <w:rsid w:val="001C7FD0"/>
    <w:rsid w:val="001D0AFB"/>
    <w:rsid w:val="001D1257"/>
    <w:rsid w:val="001D52EF"/>
    <w:rsid w:val="001D6CA4"/>
    <w:rsid w:val="001E0D45"/>
    <w:rsid w:val="001E3DD2"/>
    <w:rsid w:val="001E57DB"/>
    <w:rsid w:val="001F00C0"/>
    <w:rsid w:val="001F12F7"/>
    <w:rsid w:val="001F238C"/>
    <w:rsid w:val="001F3BC0"/>
    <w:rsid w:val="001F40EB"/>
    <w:rsid w:val="001F4402"/>
    <w:rsid w:val="00201B28"/>
    <w:rsid w:val="00207993"/>
    <w:rsid w:val="00207EBF"/>
    <w:rsid w:val="00207EDE"/>
    <w:rsid w:val="00210000"/>
    <w:rsid w:val="00211D20"/>
    <w:rsid w:val="00215325"/>
    <w:rsid w:val="00215F7E"/>
    <w:rsid w:val="002160CB"/>
    <w:rsid w:val="00217B48"/>
    <w:rsid w:val="00217FC6"/>
    <w:rsid w:val="00220155"/>
    <w:rsid w:val="00221F5B"/>
    <w:rsid w:val="002220DC"/>
    <w:rsid w:val="002222C9"/>
    <w:rsid w:val="002233AA"/>
    <w:rsid w:val="0022524E"/>
    <w:rsid w:val="00225320"/>
    <w:rsid w:val="00226314"/>
    <w:rsid w:val="00227C87"/>
    <w:rsid w:val="00227CB4"/>
    <w:rsid w:val="00232F87"/>
    <w:rsid w:val="002338E4"/>
    <w:rsid w:val="00236121"/>
    <w:rsid w:val="00236B3B"/>
    <w:rsid w:val="00237FEB"/>
    <w:rsid w:val="00240558"/>
    <w:rsid w:val="00240777"/>
    <w:rsid w:val="00241367"/>
    <w:rsid w:val="00242409"/>
    <w:rsid w:val="00243BEF"/>
    <w:rsid w:val="00245712"/>
    <w:rsid w:val="00247E2B"/>
    <w:rsid w:val="002505AB"/>
    <w:rsid w:val="00250AEB"/>
    <w:rsid w:val="00251476"/>
    <w:rsid w:val="0025189C"/>
    <w:rsid w:val="00252508"/>
    <w:rsid w:val="002526EA"/>
    <w:rsid w:val="00253FEB"/>
    <w:rsid w:val="002541C1"/>
    <w:rsid w:val="0025489C"/>
    <w:rsid w:val="00254AFD"/>
    <w:rsid w:val="0025524F"/>
    <w:rsid w:val="002564BE"/>
    <w:rsid w:val="00264BC8"/>
    <w:rsid w:val="0026684C"/>
    <w:rsid w:val="002669F8"/>
    <w:rsid w:val="00270024"/>
    <w:rsid w:val="00270B76"/>
    <w:rsid w:val="00270DAE"/>
    <w:rsid w:val="00270E24"/>
    <w:rsid w:val="0027158B"/>
    <w:rsid w:val="00271990"/>
    <w:rsid w:val="002737D1"/>
    <w:rsid w:val="00273C7C"/>
    <w:rsid w:val="002761FD"/>
    <w:rsid w:val="00277049"/>
    <w:rsid w:val="00277C90"/>
    <w:rsid w:val="002801E6"/>
    <w:rsid w:val="00280796"/>
    <w:rsid w:val="002820CE"/>
    <w:rsid w:val="00282FE0"/>
    <w:rsid w:val="00283344"/>
    <w:rsid w:val="00284AA4"/>
    <w:rsid w:val="002858E7"/>
    <w:rsid w:val="002859AC"/>
    <w:rsid w:val="002874C0"/>
    <w:rsid w:val="00291768"/>
    <w:rsid w:val="002920A2"/>
    <w:rsid w:val="002945A6"/>
    <w:rsid w:val="00294AE3"/>
    <w:rsid w:val="00294BAA"/>
    <w:rsid w:val="00295CDD"/>
    <w:rsid w:val="0029655D"/>
    <w:rsid w:val="00296759"/>
    <w:rsid w:val="00296E5A"/>
    <w:rsid w:val="00297707"/>
    <w:rsid w:val="002A1F7F"/>
    <w:rsid w:val="002A24EF"/>
    <w:rsid w:val="002A4B54"/>
    <w:rsid w:val="002A642F"/>
    <w:rsid w:val="002B41FD"/>
    <w:rsid w:val="002B42C1"/>
    <w:rsid w:val="002B5850"/>
    <w:rsid w:val="002B62F6"/>
    <w:rsid w:val="002B715C"/>
    <w:rsid w:val="002C11F3"/>
    <w:rsid w:val="002C160C"/>
    <w:rsid w:val="002C2B25"/>
    <w:rsid w:val="002C55D7"/>
    <w:rsid w:val="002C5812"/>
    <w:rsid w:val="002C59C8"/>
    <w:rsid w:val="002C6BA5"/>
    <w:rsid w:val="002C6D6F"/>
    <w:rsid w:val="002C7C7A"/>
    <w:rsid w:val="002D0434"/>
    <w:rsid w:val="002D2DB1"/>
    <w:rsid w:val="002D3D21"/>
    <w:rsid w:val="002D47B8"/>
    <w:rsid w:val="002D4EEA"/>
    <w:rsid w:val="002D65C7"/>
    <w:rsid w:val="002D6A51"/>
    <w:rsid w:val="002E05D4"/>
    <w:rsid w:val="002E0C8A"/>
    <w:rsid w:val="002E25CB"/>
    <w:rsid w:val="002E37A5"/>
    <w:rsid w:val="002E6CD2"/>
    <w:rsid w:val="002E72C0"/>
    <w:rsid w:val="002F0044"/>
    <w:rsid w:val="002F0121"/>
    <w:rsid w:val="002F02E9"/>
    <w:rsid w:val="002F17BE"/>
    <w:rsid w:val="002F1B45"/>
    <w:rsid w:val="002F1E19"/>
    <w:rsid w:val="002F2DA8"/>
    <w:rsid w:val="002F35FD"/>
    <w:rsid w:val="002F37AD"/>
    <w:rsid w:val="00300371"/>
    <w:rsid w:val="0030308C"/>
    <w:rsid w:val="00303683"/>
    <w:rsid w:val="003040EF"/>
    <w:rsid w:val="00305363"/>
    <w:rsid w:val="003064E3"/>
    <w:rsid w:val="003065EE"/>
    <w:rsid w:val="003106CD"/>
    <w:rsid w:val="00310749"/>
    <w:rsid w:val="00310B60"/>
    <w:rsid w:val="00311352"/>
    <w:rsid w:val="003113B8"/>
    <w:rsid w:val="00311E5A"/>
    <w:rsid w:val="0031237F"/>
    <w:rsid w:val="00314999"/>
    <w:rsid w:val="0032316D"/>
    <w:rsid w:val="003247D3"/>
    <w:rsid w:val="00325ADC"/>
    <w:rsid w:val="00330CD4"/>
    <w:rsid w:val="0033112F"/>
    <w:rsid w:val="00333591"/>
    <w:rsid w:val="00336FDA"/>
    <w:rsid w:val="00340301"/>
    <w:rsid w:val="00340AFB"/>
    <w:rsid w:val="00340D2C"/>
    <w:rsid w:val="00340E94"/>
    <w:rsid w:val="0034287D"/>
    <w:rsid w:val="00342BC6"/>
    <w:rsid w:val="0034372C"/>
    <w:rsid w:val="00343D83"/>
    <w:rsid w:val="0034463E"/>
    <w:rsid w:val="00345BF0"/>
    <w:rsid w:val="003466EA"/>
    <w:rsid w:val="00347BDB"/>
    <w:rsid w:val="0035007F"/>
    <w:rsid w:val="00350523"/>
    <w:rsid w:val="00351275"/>
    <w:rsid w:val="00352BDB"/>
    <w:rsid w:val="003532AF"/>
    <w:rsid w:val="00353A94"/>
    <w:rsid w:val="00353B8F"/>
    <w:rsid w:val="0035523E"/>
    <w:rsid w:val="00355808"/>
    <w:rsid w:val="00357371"/>
    <w:rsid w:val="00360D47"/>
    <w:rsid w:val="00363473"/>
    <w:rsid w:val="00363736"/>
    <w:rsid w:val="00363DB2"/>
    <w:rsid w:val="0036431C"/>
    <w:rsid w:val="003650D7"/>
    <w:rsid w:val="0036544E"/>
    <w:rsid w:val="00366605"/>
    <w:rsid w:val="003669B1"/>
    <w:rsid w:val="00367045"/>
    <w:rsid w:val="00367479"/>
    <w:rsid w:val="00370AAA"/>
    <w:rsid w:val="003736AD"/>
    <w:rsid w:val="00373BC8"/>
    <w:rsid w:val="00374656"/>
    <w:rsid w:val="00376B91"/>
    <w:rsid w:val="003772E6"/>
    <w:rsid w:val="003774B7"/>
    <w:rsid w:val="0037794C"/>
    <w:rsid w:val="003806EA"/>
    <w:rsid w:val="00381806"/>
    <w:rsid w:val="003822D6"/>
    <w:rsid w:val="00383FA4"/>
    <w:rsid w:val="00384A86"/>
    <w:rsid w:val="003855E6"/>
    <w:rsid w:val="00385668"/>
    <w:rsid w:val="00385BCE"/>
    <w:rsid w:val="00386421"/>
    <w:rsid w:val="00386A97"/>
    <w:rsid w:val="00386D68"/>
    <w:rsid w:val="0038701E"/>
    <w:rsid w:val="003900B0"/>
    <w:rsid w:val="00391923"/>
    <w:rsid w:val="003931A7"/>
    <w:rsid w:val="00394BE4"/>
    <w:rsid w:val="00395132"/>
    <w:rsid w:val="003952C8"/>
    <w:rsid w:val="00395736"/>
    <w:rsid w:val="00396B10"/>
    <w:rsid w:val="00396BEA"/>
    <w:rsid w:val="00396C7D"/>
    <w:rsid w:val="003A0264"/>
    <w:rsid w:val="003A1A9A"/>
    <w:rsid w:val="003A2EF0"/>
    <w:rsid w:val="003A359F"/>
    <w:rsid w:val="003A4900"/>
    <w:rsid w:val="003A59B4"/>
    <w:rsid w:val="003A5BEF"/>
    <w:rsid w:val="003A663F"/>
    <w:rsid w:val="003A7698"/>
    <w:rsid w:val="003B2937"/>
    <w:rsid w:val="003B55E8"/>
    <w:rsid w:val="003B6000"/>
    <w:rsid w:val="003B6F95"/>
    <w:rsid w:val="003B7E4A"/>
    <w:rsid w:val="003C290B"/>
    <w:rsid w:val="003C2943"/>
    <w:rsid w:val="003C2962"/>
    <w:rsid w:val="003C2DAC"/>
    <w:rsid w:val="003C48B8"/>
    <w:rsid w:val="003C4BA1"/>
    <w:rsid w:val="003D34AE"/>
    <w:rsid w:val="003D3DC7"/>
    <w:rsid w:val="003D4AEC"/>
    <w:rsid w:val="003D5CE6"/>
    <w:rsid w:val="003E1E58"/>
    <w:rsid w:val="003E45B8"/>
    <w:rsid w:val="003E64A6"/>
    <w:rsid w:val="003F041F"/>
    <w:rsid w:val="003F1B19"/>
    <w:rsid w:val="003F1B2C"/>
    <w:rsid w:val="003F2196"/>
    <w:rsid w:val="003F2853"/>
    <w:rsid w:val="003F2ECA"/>
    <w:rsid w:val="003F396D"/>
    <w:rsid w:val="003F498B"/>
    <w:rsid w:val="003F4E82"/>
    <w:rsid w:val="003F5900"/>
    <w:rsid w:val="003F61D3"/>
    <w:rsid w:val="003F756D"/>
    <w:rsid w:val="00403351"/>
    <w:rsid w:val="004049B1"/>
    <w:rsid w:val="004068CF"/>
    <w:rsid w:val="00406A1B"/>
    <w:rsid w:val="00406E01"/>
    <w:rsid w:val="004111F3"/>
    <w:rsid w:val="00413D29"/>
    <w:rsid w:val="0041537F"/>
    <w:rsid w:val="00416286"/>
    <w:rsid w:val="00416897"/>
    <w:rsid w:val="00416AEB"/>
    <w:rsid w:val="004228F1"/>
    <w:rsid w:val="00423326"/>
    <w:rsid w:val="00425297"/>
    <w:rsid w:val="00425F92"/>
    <w:rsid w:val="004262E9"/>
    <w:rsid w:val="00426A4D"/>
    <w:rsid w:val="004307ED"/>
    <w:rsid w:val="0043193B"/>
    <w:rsid w:val="00431DB2"/>
    <w:rsid w:val="00436414"/>
    <w:rsid w:val="00436BA7"/>
    <w:rsid w:val="004415B3"/>
    <w:rsid w:val="00441EFF"/>
    <w:rsid w:val="0044224E"/>
    <w:rsid w:val="0044247C"/>
    <w:rsid w:val="004424F3"/>
    <w:rsid w:val="00443539"/>
    <w:rsid w:val="00444DF2"/>
    <w:rsid w:val="0044596D"/>
    <w:rsid w:val="0044730C"/>
    <w:rsid w:val="004476CE"/>
    <w:rsid w:val="00450C4F"/>
    <w:rsid w:val="0045228B"/>
    <w:rsid w:val="004528A4"/>
    <w:rsid w:val="004535FA"/>
    <w:rsid w:val="00454B54"/>
    <w:rsid w:val="00455814"/>
    <w:rsid w:val="00455E01"/>
    <w:rsid w:val="00456187"/>
    <w:rsid w:val="0045681D"/>
    <w:rsid w:val="00457844"/>
    <w:rsid w:val="00457F14"/>
    <w:rsid w:val="00461190"/>
    <w:rsid w:val="0046126F"/>
    <w:rsid w:val="00461365"/>
    <w:rsid w:val="0046154A"/>
    <w:rsid w:val="00462002"/>
    <w:rsid w:val="0046442D"/>
    <w:rsid w:val="004651DF"/>
    <w:rsid w:val="00470D3B"/>
    <w:rsid w:val="00471302"/>
    <w:rsid w:val="00472FC3"/>
    <w:rsid w:val="004732FD"/>
    <w:rsid w:val="00476EE4"/>
    <w:rsid w:val="0047799D"/>
    <w:rsid w:val="0048171D"/>
    <w:rsid w:val="004859C0"/>
    <w:rsid w:val="00485B14"/>
    <w:rsid w:val="0048799D"/>
    <w:rsid w:val="00487FA1"/>
    <w:rsid w:val="004902A8"/>
    <w:rsid w:val="004912CC"/>
    <w:rsid w:val="00491E6D"/>
    <w:rsid w:val="004930D2"/>
    <w:rsid w:val="004935CD"/>
    <w:rsid w:val="00493D15"/>
    <w:rsid w:val="00497F97"/>
    <w:rsid w:val="004A00EE"/>
    <w:rsid w:val="004A158B"/>
    <w:rsid w:val="004A22B1"/>
    <w:rsid w:val="004A23EF"/>
    <w:rsid w:val="004A273E"/>
    <w:rsid w:val="004A2BB4"/>
    <w:rsid w:val="004A3F70"/>
    <w:rsid w:val="004A4CBE"/>
    <w:rsid w:val="004A4FA3"/>
    <w:rsid w:val="004A5A7F"/>
    <w:rsid w:val="004A5B40"/>
    <w:rsid w:val="004A5F6E"/>
    <w:rsid w:val="004A6108"/>
    <w:rsid w:val="004A668E"/>
    <w:rsid w:val="004A7036"/>
    <w:rsid w:val="004B0161"/>
    <w:rsid w:val="004B1387"/>
    <w:rsid w:val="004B14DC"/>
    <w:rsid w:val="004B2C36"/>
    <w:rsid w:val="004B60DC"/>
    <w:rsid w:val="004B6105"/>
    <w:rsid w:val="004B7456"/>
    <w:rsid w:val="004B79A5"/>
    <w:rsid w:val="004C0C15"/>
    <w:rsid w:val="004C1218"/>
    <w:rsid w:val="004C18B6"/>
    <w:rsid w:val="004C2362"/>
    <w:rsid w:val="004C2692"/>
    <w:rsid w:val="004C3026"/>
    <w:rsid w:val="004C3F7F"/>
    <w:rsid w:val="004C5063"/>
    <w:rsid w:val="004C55EF"/>
    <w:rsid w:val="004C5AEC"/>
    <w:rsid w:val="004C7D03"/>
    <w:rsid w:val="004C7EFE"/>
    <w:rsid w:val="004D20E9"/>
    <w:rsid w:val="004D293A"/>
    <w:rsid w:val="004D426F"/>
    <w:rsid w:val="004D65B7"/>
    <w:rsid w:val="004D77F7"/>
    <w:rsid w:val="004D7AC4"/>
    <w:rsid w:val="004E028A"/>
    <w:rsid w:val="004E3D74"/>
    <w:rsid w:val="004E5410"/>
    <w:rsid w:val="004E613A"/>
    <w:rsid w:val="004E63AC"/>
    <w:rsid w:val="004E6545"/>
    <w:rsid w:val="004E6775"/>
    <w:rsid w:val="004E72E8"/>
    <w:rsid w:val="004E77B3"/>
    <w:rsid w:val="004F1A1E"/>
    <w:rsid w:val="004F1E36"/>
    <w:rsid w:val="004F2430"/>
    <w:rsid w:val="004F295E"/>
    <w:rsid w:val="004F2F22"/>
    <w:rsid w:val="004F36E5"/>
    <w:rsid w:val="004F6A5B"/>
    <w:rsid w:val="004F76AF"/>
    <w:rsid w:val="004F775B"/>
    <w:rsid w:val="004F7D81"/>
    <w:rsid w:val="005031E9"/>
    <w:rsid w:val="00506030"/>
    <w:rsid w:val="005062CA"/>
    <w:rsid w:val="00506C3D"/>
    <w:rsid w:val="0050790F"/>
    <w:rsid w:val="00507DB2"/>
    <w:rsid w:val="00507F69"/>
    <w:rsid w:val="00511D11"/>
    <w:rsid w:val="005136E4"/>
    <w:rsid w:val="00513FD4"/>
    <w:rsid w:val="005155EA"/>
    <w:rsid w:val="005167A7"/>
    <w:rsid w:val="005179E7"/>
    <w:rsid w:val="00520954"/>
    <w:rsid w:val="00521656"/>
    <w:rsid w:val="00522D33"/>
    <w:rsid w:val="00522D3F"/>
    <w:rsid w:val="00523264"/>
    <w:rsid w:val="00523DE4"/>
    <w:rsid w:val="00524007"/>
    <w:rsid w:val="00526498"/>
    <w:rsid w:val="00526688"/>
    <w:rsid w:val="00526F07"/>
    <w:rsid w:val="00527D8B"/>
    <w:rsid w:val="00527EC1"/>
    <w:rsid w:val="00530936"/>
    <w:rsid w:val="0053141D"/>
    <w:rsid w:val="00531903"/>
    <w:rsid w:val="00531E44"/>
    <w:rsid w:val="00531EA4"/>
    <w:rsid w:val="00534091"/>
    <w:rsid w:val="00534202"/>
    <w:rsid w:val="00536BF2"/>
    <w:rsid w:val="00537019"/>
    <w:rsid w:val="005376A7"/>
    <w:rsid w:val="00537712"/>
    <w:rsid w:val="00537973"/>
    <w:rsid w:val="005405ED"/>
    <w:rsid w:val="005409F4"/>
    <w:rsid w:val="00543021"/>
    <w:rsid w:val="005445BA"/>
    <w:rsid w:val="005446E9"/>
    <w:rsid w:val="005458CC"/>
    <w:rsid w:val="00545FAB"/>
    <w:rsid w:val="0054661A"/>
    <w:rsid w:val="0054671E"/>
    <w:rsid w:val="005478FA"/>
    <w:rsid w:val="00550CB8"/>
    <w:rsid w:val="00552B1A"/>
    <w:rsid w:val="005538C7"/>
    <w:rsid w:val="00555490"/>
    <w:rsid w:val="00555BDE"/>
    <w:rsid w:val="00555E20"/>
    <w:rsid w:val="005560C5"/>
    <w:rsid w:val="00560D4D"/>
    <w:rsid w:val="00562D5D"/>
    <w:rsid w:val="00565D1F"/>
    <w:rsid w:val="005662FF"/>
    <w:rsid w:val="00566E06"/>
    <w:rsid w:val="00567FFD"/>
    <w:rsid w:val="00571ED0"/>
    <w:rsid w:val="00571FC8"/>
    <w:rsid w:val="00572A69"/>
    <w:rsid w:val="005737B8"/>
    <w:rsid w:val="00574B1A"/>
    <w:rsid w:val="00575144"/>
    <w:rsid w:val="005759E0"/>
    <w:rsid w:val="00575B08"/>
    <w:rsid w:val="00576011"/>
    <w:rsid w:val="005765C3"/>
    <w:rsid w:val="005778C1"/>
    <w:rsid w:val="00580D3D"/>
    <w:rsid w:val="00580E3C"/>
    <w:rsid w:val="00581D90"/>
    <w:rsid w:val="00582EE3"/>
    <w:rsid w:val="00584495"/>
    <w:rsid w:val="005844E5"/>
    <w:rsid w:val="005850CA"/>
    <w:rsid w:val="00585FD4"/>
    <w:rsid w:val="005870A2"/>
    <w:rsid w:val="005870B4"/>
    <w:rsid w:val="005871F6"/>
    <w:rsid w:val="00587412"/>
    <w:rsid w:val="005921A8"/>
    <w:rsid w:val="005924C2"/>
    <w:rsid w:val="005932AB"/>
    <w:rsid w:val="00593824"/>
    <w:rsid w:val="00594700"/>
    <w:rsid w:val="00595668"/>
    <w:rsid w:val="00595CE6"/>
    <w:rsid w:val="005963F7"/>
    <w:rsid w:val="005A12ED"/>
    <w:rsid w:val="005A178A"/>
    <w:rsid w:val="005A2226"/>
    <w:rsid w:val="005A4E93"/>
    <w:rsid w:val="005A5234"/>
    <w:rsid w:val="005A5715"/>
    <w:rsid w:val="005A5E3B"/>
    <w:rsid w:val="005A672B"/>
    <w:rsid w:val="005A6A55"/>
    <w:rsid w:val="005B1FE0"/>
    <w:rsid w:val="005B39DD"/>
    <w:rsid w:val="005B3DFA"/>
    <w:rsid w:val="005B57A1"/>
    <w:rsid w:val="005B712F"/>
    <w:rsid w:val="005C097E"/>
    <w:rsid w:val="005C2920"/>
    <w:rsid w:val="005C413F"/>
    <w:rsid w:val="005C4A8B"/>
    <w:rsid w:val="005C50EB"/>
    <w:rsid w:val="005D1020"/>
    <w:rsid w:val="005D22C7"/>
    <w:rsid w:val="005D231D"/>
    <w:rsid w:val="005D4523"/>
    <w:rsid w:val="005D5C96"/>
    <w:rsid w:val="005D695A"/>
    <w:rsid w:val="005D789C"/>
    <w:rsid w:val="005E04AB"/>
    <w:rsid w:val="005E0FD5"/>
    <w:rsid w:val="005E1159"/>
    <w:rsid w:val="005E2849"/>
    <w:rsid w:val="005E2ADF"/>
    <w:rsid w:val="005E36FC"/>
    <w:rsid w:val="005E37CE"/>
    <w:rsid w:val="005E39FC"/>
    <w:rsid w:val="005E4306"/>
    <w:rsid w:val="005E43BC"/>
    <w:rsid w:val="005E5CD1"/>
    <w:rsid w:val="005F2C85"/>
    <w:rsid w:val="005F2E66"/>
    <w:rsid w:val="005F47F8"/>
    <w:rsid w:val="005F4876"/>
    <w:rsid w:val="005F4B85"/>
    <w:rsid w:val="005F55AF"/>
    <w:rsid w:val="005F64A4"/>
    <w:rsid w:val="005F6642"/>
    <w:rsid w:val="005F7649"/>
    <w:rsid w:val="006002AB"/>
    <w:rsid w:val="00600604"/>
    <w:rsid w:val="00600B9A"/>
    <w:rsid w:val="006015C2"/>
    <w:rsid w:val="00602FCD"/>
    <w:rsid w:val="0060337B"/>
    <w:rsid w:val="0060492C"/>
    <w:rsid w:val="0060540C"/>
    <w:rsid w:val="00605A03"/>
    <w:rsid w:val="00607129"/>
    <w:rsid w:val="00607561"/>
    <w:rsid w:val="006111C2"/>
    <w:rsid w:val="006115AE"/>
    <w:rsid w:val="006118D2"/>
    <w:rsid w:val="0061494F"/>
    <w:rsid w:val="00614DBA"/>
    <w:rsid w:val="0061533B"/>
    <w:rsid w:val="00616407"/>
    <w:rsid w:val="006234B1"/>
    <w:rsid w:val="006234B6"/>
    <w:rsid w:val="00623751"/>
    <w:rsid w:val="0062612E"/>
    <w:rsid w:val="006266DA"/>
    <w:rsid w:val="006266E3"/>
    <w:rsid w:val="00626B22"/>
    <w:rsid w:val="0062739B"/>
    <w:rsid w:val="00627CBD"/>
    <w:rsid w:val="00627DFA"/>
    <w:rsid w:val="00630DC4"/>
    <w:rsid w:val="00632BAC"/>
    <w:rsid w:val="00635287"/>
    <w:rsid w:val="00636108"/>
    <w:rsid w:val="006378E6"/>
    <w:rsid w:val="006411B3"/>
    <w:rsid w:val="00644EDA"/>
    <w:rsid w:val="00645B4B"/>
    <w:rsid w:val="00646333"/>
    <w:rsid w:val="00646F7F"/>
    <w:rsid w:val="006525E1"/>
    <w:rsid w:val="006530EF"/>
    <w:rsid w:val="00654AF4"/>
    <w:rsid w:val="00654E6D"/>
    <w:rsid w:val="00654EFF"/>
    <w:rsid w:val="00655B52"/>
    <w:rsid w:val="0065676E"/>
    <w:rsid w:val="00661312"/>
    <w:rsid w:val="00663223"/>
    <w:rsid w:val="00663DA7"/>
    <w:rsid w:val="00664333"/>
    <w:rsid w:val="00665050"/>
    <w:rsid w:val="006668EA"/>
    <w:rsid w:val="0066748E"/>
    <w:rsid w:val="00667637"/>
    <w:rsid w:val="00672FC1"/>
    <w:rsid w:val="006741AB"/>
    <w:rsid w:val="006745A2"/>
    <w:rsid w:val="00674800"/>
    <w:rsid w:val="006757A9"/>
    <w:rsid w:val="00675A7B"/>
    <w:rsid w:val="00675AEA"/>
    <w:rsid w:val="00675C6D"/>
    <w:rsid w:val="00676635"/>
    <w:rsid w:val="0067665E"/>
    <w:rsid w:val="00677464"/>
    <w:rsid w:val="006774E7"/>
    <w:rsid w:val="00680B84"/>
    <w:rsid w:val="00680B9E"/>
    <w:rsid w:val="00681771"/>
    <w:rsid w:val="00682907"/>
    <w:rsid w:val="006845AC"/>
    <w:rsid w:val="006855CF"/>
    <w:rsid w:val="00687666"/>
    <w:rsid w:val="00690793"/>
    <w:rsid w:val="00691C0A"/>
    <w:rsid w:val="006927FD"/>
    <w:rsid w:val="00692B77"/>
    <w:rsid w:val="00692EB0"/>
    <w:rsid w:val="006934D1"/>
    <w:rsid w:val="00693559"/>
    <w:rsid w:val="00693A69"/>
    <w:rsid w:val="00694C2D"/>
    <w:rsid w:val="00694E6B"/>
    <w:rsid w:val="00695BAC"/>
    <w:rsid w:val="00696BA3"/>
    <w:rsid w:val="006A0D62"/>
    <w:rsid w:val="006A30BD"/>
    <w:rsid w:val="006A37D9"/>
    <w:rsid w:val="006A4253"/>
    <w:rsid w:val="006A57C0"/>
    <w:rsid w:val="006A7356"/>
    <w:rsid w:val="006A7BD7"/>
    <w:rsid w:val="006B071F"/>
    <w:rsid w:val="006B1F30"/>
    <w:rsid w:val="006B1F8F"/>
    <w:rsid w:val="006B3F40"/>
    <w:rsid w:val="006B5621"/>
    <w:rsid w:val="006B568F"/>
    <w:rsid w:val="006B5DB8"/>
    <w:rsid w:val="006B626C"/>
    <w:rsid w:val="006B63D9"/>
    <w:rsid w:val="006B7654"/>
    <w:rsid w:val="006B7E77"/>
    <w:rsid w:val="006C0D75"/>
    <w:rsid w:val="006C10F1"/>
    <w:rsid w:val="006C1107"/>
    <w:rsid w:val="006C172B"/>
    <w:rsid w:val="006C1CEF"/>
    <w:rsid w:val="006C4247"/>
    <w:rsid w:val="006C6206"/>
    <w:rsid w:val="006C7121"/>
    <w:rsid w:val="006C7509"/>
    <w:rsid w:val="006D0BF4"/>
    <w:rsid w:val="006D16E6"/>
    <w:rsid w:val="006D2B4D"/>
    <w:rsid w:val="006D3C5A"/>
    <w:rsid w:val="006D414F"/>
    <w:rsid w:val="006D49A9"/>
    <w:rsid w:val="006D59F9"/>
    <w:rsid w:val="006E1422"/>
    <w:rsid w:val="006E1BC4"/>
    <w:rsid w:val="006E25AB"/>
    <w:rsid w:val="006E2C48"/>
    <w:rsid w:val="006E2E10"/>
    <w:rsid w:val="006E4988"/>
    <w:rsid w:val="006E4F76"/>
    <w:rsid w:val="006E514F"/>
    <w:rsid w:val="006E54A0"/>
    <w:rsid w:val="006E559C"/>
    <w:rsid w:val="006E5ABD"/>
    <w:rsid w:val="006E6199"/>
    <w:rsid w:val="006E70A2"/>
    <w:rsid w:val="006E796D"/>
    <w:rsid w:val="006F1021"/>
    <w:rsid w:val="006F2DAC"/>
    <w:rsid w:val="006F32B0"/>
    <w:rsid w:val="006F38E9"/>
    <w:rsid w:val="006F4CA6"/>
    <w:rsid w:val="006F55F8"/>
    <w:rsid w:val="006F5B23"/>
    <w:rsid w:val="006F650E"/>
    <w:rsid w:val="006F7CD1"/>
    <w:rsid w:val="0070153B"/>
    <w:rsid w:val="0070272B"/>
    <w:rsid w:val="00702BBD"/>
    <w:rsid w:val="00703AB0"/>
    <w:rsid w:val="00704A46"/>
    <w:rsid w:val="00704EB3"/>
    <w:rsid w:val="007052C9"/>
    <w:rsid w:val="00705850"/>
    <w:rsid w:val="007071E4"/>
    <w:rsid w:val="00707580"/>
    <w:rsid w:val="00707C7E"/>
    <w:rsid w:val="00707F2D"/>
    <w:rsid w:val="00711BFA"/>
    <w:rsid w:val="0071335A"/>
    <w:rsid w:val="00713BC0"/>
    <w:rsid w:val="007143F8"/>
    <w:rsid w:val="00714756"/>
    <w:rsid w:val="007160DE"/>
    <w:rsid w:val="00716952"/>
    <w:rsid w:val="00716AF8"/>
    <w:rsid w:val="00716CC2"/>
    <w:rsid w:val="00721E07"/>
    <w:rsid w:val="00721ECE"/>
    <w:rsid w:val="00722856"/>
    <w:rsid w:val="007235E5"/>
    <w:rsid w:val="00723F56"/>
    <w:rsid w:val="0072416B"/>
    <w:rsid w:val="007258D1"/>
    <w:rsid w:val="00726466"/>
    <w:rsid w:val="0072776F"/>
    <w:rsid w:val="00727D1F"/>
    <w:rsid w:val="00730075"/>
    <w:rsid w:val="007304B9"/>
    <w:rsid w:val="0073187B"/>
    <w:rsid w:val="00732940"/>
    <w:rsid w:val="00733BAD"/>
    <w:rsid w:val="00734B4B"/>
    <w:rsid w:val="00734CCB"/>
    <w:rsid w:val="007359C9"/>
    <w:rsid w:val="00735D46"/>
    <w:rsid w:val="007361C9"/>
    <w:rsid w:val="00736FFE"/>
    <w:rsid w:val="007371BF"/>
    <w:rsid w:val="007371CE"/>
    <w:rsid w:val="0074088F"/>
    <w:rsid w:val="00741148"/>
    <w:rsid w:val="007423F6"/>
    <w:rsid w:val="00743DCF"/>
    <w:rsid w:val="00745463"/>
    <w:rsid w:val="00745F7C"/>
    <w:rsid w:val="00746EBD"/>
    <w:rsid w:val="007477C2"/>
    <w:rsid w:val="00747E8B"/>
    <w:rsid w:val="00752213"/>
    <w:rsid w:val="00752BAA"/>
    <w:rsid w:val="007536B5"/>
    <w:rsid w:val="00756789"/>
    <w:rsid w:val="0076084F"/>
    <w:rsid w:val="00762033"/>
    <w:rsid w:val="007620B7"/>
    <w:rsid w:val="00762B7A"/>
    <w:rsid w:val="0076413E"/>
    <w:rsid w:val="00765652"/>
    <w:rsid w:val="00772D47"/>
    <w:rsid w:val="00773975"/>
    <w:rsid w:val="007739FE"/>
    <w:rsid w:val="00773BF3"/>
    <w:rsid w:val="00775D2B"/>
    <w:rsid w:val="007763EC"/>
    <w:rsid w:val="0077706A"/>
    <w:rsid w:val="00781BDA"/>
    <w:rsid w:val="00782779"/>
    <w:rsid w:val="00782B36"/>
    <w:rsid w:val="007835BC"/>
    <w:rsid w:val="007837DB"/>
    <w:rsid w:val="007854DD"/>
    <w:rsid w:val="00785C14"/>
    <w:rsid w:val="00786944"/>
    <w:rsid w:val="0079011F"/>
    <w:rsid w:val="00790EAB"/>
    <w:rsid w:val="00791595"/>
    <w:rsid w:val="007940FB"/>
    <w:rsid w:val="00795542"/>
    <w:rsid w:val="007959F1"/>
    <w:rsid w:val="007A2331"/>
    <w:rsid w:val="007A2582"/>
    <w:rsid w:val="007A3C34"/>
    <w:rsid w:val="007A426B"/>
    <w:rsid w:val="007A435F"/>
    <w:rsid w:val="007A6E17"/>
    <w:rsid w:val="007A7AAA"/>
    <w:rsid w:val="007B2076"/>
    <w:rsid w:val="007B277E"/>
    <w:rsid w:val="007B55FD"/>
    <w:rsid w:val="007B6A55"/>
    <w:rsid w:val="007B6B82"/>
    <w:rsid w:val="007C16C2"/>
    <w:rsid w:val="007C4A80"/>
    <w:rsid w:val="007C4C63"/>
    <w:rsid w:val="007C503E"/>
    <w:rsid w:val="007C6F50"/>
    <w:rsid w:val="007D1E8E"/>
    <w:rsid w:val="007D47A9"/>
    <w:rsid w:val="007D4801"/>
    <w:rsid w:val="007D4E3F"/>
    <w:rsid w:val="007D57A3"/>
    <w:rsid w:val="007D5850"/>
    <w:rsid w:val="007D67C3"/>
    <w:rsid w:val="007D6853"/>
    <w:rsid w:val="007D70BD"/>
    <w:rsid w:val="007E02D1"/>
    <w:rsid w:val="007E0F79"/>
    <w:rsid w:val="007E0FC1"/>
    <w:rsid w:val="007E260D"/>
    <w:rsid w:val="007E3653"/>
    <w:rsid w:val="007E3BCA"/>
    <w:rsid w:val="007E43DC"/>
    <w:rsid w:val="007E6FFD"/>
    <w:rsid w:val="007F02C7"/>
    <w:rsid w:val="007F07E3"/>
    <w:rsid w:val="007F1382"/>
    <w:rsid w:val="007F6513"/>
    <w:rsid w:val="00800229"/>
    <w:rsid w:val="00801A82"/>
    <w:rsid w:val="00801FAC"/>
    <w:rsid w:val="00803C32"/>
    <w:rsid w:val="00804855"/>
    <w:rsid w:val="0080500D"/>
    <w:rsid w:val="008055BA"/>
    <w:rsid w:val="008111AB"/>
    <w:rsid w:val="0081288F"/>
    <w:rsid w:val="00812992"/>
    <w:rsid w:val="00812A60"/>
    <w:rsid w:val="00817AE0"/>
    <w:rsid w:val="00817BB8"/>
    <w:rsid w:val="00820259"/>
    <w:rsid w:val="008202F4"/>
    <w:rsid w:val="00821312"/>
    <w:rsid w:val="00821535"/>
    <w:rsid w:val="00822137"/>
    <w:rsid w:val="00822329"/>
    <w:rsid w:val="00822337"/>
    <w:rsid w:val="008246C3"/>
    <w:rsid w:val="008249CE"/>
    <w:rsid w:val="00824ED9"/>
    <w:rsid w:val="00824F86"/>
    <w:rsid w:val="00826414"/>
    <w:rsid w:val="00826E42"/>
    <w:rsid w:val="00827204"/>
    <w:rsid w:val="00827788"/>
    <w:rsid w:val="00827CC7"/>
    <w:rsid w:val="0083085A"/>
    <w:rsid w:val="008308F3"/>
    <w:rsid w:val="0083129D"/>
    <w:rsid w:val="0083135A"/>
    <w:rsid w:val="00832860"/>
    <w:rsid w:val="00832F87"/>
    <w:rsid w:val="00833421"/>
    <w:rsid w:val="00834E80"/>
    <w:rsid w:val="008353B3"/>
    <w:rsid w:val="008354DA"/>
    <w:rsid w:val="00835712"/>
    <w:rsid w:val="00835F93"/>
    <w:rsid w:val="00840051"/>
    <w:rsid w:val="00844A79"/>
    <w:rsid w:val="00844CA2"/>
    <w:rsid w:val="0084547D"/>
    <w:rsid w:val="00845D5D"/>
    <w:rsid w:val="00847A15"/>
    <w:rsid w:val="00847BAC"/>
    <w:rsid w:val="00847F94"/>
    <w:rsid w:val="0085302C"/>
    <w:rsid w:val="0085359D"/>
    <w:rsid w:val="00853846"/>
    <w:rsid w:val="008562D5"/>
    <w:rsid w:val="0085783F"/>
    <w:rsid w:val="008608B6"/>
    <w:rsid w:val="008628E8"/>
    <w:rsid w:val="00864715"/>
    <w:rsid w:val="00865E34"/>
    <w:rsid w:val="00870EEE"/>
    <w:rsid w:val="00872519"/>
    <w:rsid w:val="00872B55"/>
    <w:rsid w:val="008742CE"/>
    <w:rsid w:val="0087461C"/>
    <w:rsid w:val="00874A18"/>
    <w:rsid w:val="00874D8B"/>
    <w:rsid w:val="008756FD"/>
    <w:rsid w:val="00884F26"/>
    <w:rsid w:val="008851FC"/>
    <w:rsid w:val="00885778"/>
    <w:rsid w:val="0088772A"/>
    <w:rsid w:val="00890474"/>
    <w:rsid w:val="008914C8"/>
    <w:rsid w:val="00891620"/>
    <w:rsid w:val="00891727"/>
    <w:rsid w:val="008918A4"/>
    <w:rsid w:val="0089257E"/>
    <w:rsid w:val="00894D38"/>
    <w:rsid w:val="00895A69"/>
    <w:rsid w:val="008A0ABE"/>
    <w:rsid w:val="008A596B"/>
    <w:rsid w:val="008A6A12"/>
    <w:rsid w:val="008A763D"/>
    <w:rsid w:val="008B1568"/>
    <w:rsid w:val="008B19A9"/>
    <w:rsid w:val="008B2333"/>
    <w:rsid w:val="008B6ECD"/>
    <w:rsid w:val="008B76EE"/>
    <w:rsid w:val="008C2C9B"/>
    <w:rsid w:val="008C3F2C"/>
    <w:rsid w:val="008C45EF"/>
    <w:rsid w:val="008C62EA"/>
    <w:rsid w:val="008C6CE6"/>
    <w:rsid w:val="008D1C67"/>
    <w:rsid w:val="008D3E60"/>
    <w:rsid w:val="008D576E"/>
    <w:rsid w:val="008E0BEC"/>
    <w:rsid w:val="008E247A"/>
    <w:rsid w:val="008E38AD"/>
    <w:rsid w:val="008E6D13"/>
    <w:rsid w:val="008E7F75"/>
    <w:rsid w:val="008F0555"/>
    <w:rsid w:val="008F1C10"/>
    <w:rsid w:val="009003DE"/>
    <w:rsid w:val="0090085C"/>
    <w:rsid w:val="0090152B"/>
    <w:rsid w:val="00901775"/>
    <w:rsid w:val="00902960"/>
    <w:rsid w:val="00904F2B"/>
    <w:rsid w:val="009053BF"/>
    <w:rsid w:val="009055E5"/>
    <w:rsid w:val="009062C4"/>
    <w:rsid w:val="00906C58"/>
    <w:rsid w:val="009075E8"/>
    <w:rsid w:val="00910933"/>
    <w:rsid w:val="00911011"/>
    <w:rsid w:val="0091125C"/>
    <w:rsid w:val="00911529"/>
    <w:rsid w:val="009115FD"/>
    <w:rsid w:val="00911795"/>
    <w:rsid w:val="0091443E"/>
    <w:rsid w:val="009145C4"/>
    <w:rsid w:val="00915F21"/>
    <w:rsid w:val="009163E2"/>
    <w:rsid w:val="00916FD9"/>
    <w:rsid w:val="009209AB"/>
    <w:rsid w:val="009223A2"/>
    <w:rsid w:val="00922D70"/>
    <w:rsid w:val="00923295"/>
    <w:rsid w:val="00923B64"/>
    <w:rsid w:val="00923D28"/>
    <w:rsid w:val="0092433D"/>
    <w:rsid w:val="009247FD"/>
    <w:rsid w:val="00926584"/>
    <w:rsid w:val="00932FDA"/>
    <w:rsid w:val="00933B5E"/>
    <w:rsid w:val="00933F73"/>
    <w:rsid w:val="00934DB3"/>
    <w:rsid w:val="0093579D"/>
    <w:rsid w:val="009362AD"/>
    <w:rsid w:val="009372C6"/>
    <w:rsid w:val="009375DC"/>
    <w:rsid w:val="0094009F"/>
    <w:rsid w:val="00942D8F"/>
    <w:rsid w:val="00943614"/>
    <w:rsid w:val="00943F65"/>
    <w:rsid w:val="00944564"/>
    <w:rsid w:val="00944823"/>
    <w:rsid w:val="00945517"/>
    <w:rsid w:val="00945913"/>
    <w:rsid w:val="0094624B"/>
    <w:rsid w:val="00946CA5"/>
    <w:rsid w:val="00950DAB"/>
    <w:rsid w:val="009539A1"/>
    <w:rsid w:val="00955D14"/>
    <w:rsid w:val="00955F34"/>
    <w:rsid w:val="00957355"/>
    <w:rsid w:val="00957FFA"/>
    <w:rsid w:val="00960A8A"/>
    <w:rsid w:val="00960B51"/>
    <w:rsid w:val="0096142A"/>
    <w:rsid w:val="009619CF"/>
    <w:rsid w:val="00961D90"/>
    <w:rsid w:val="00962F49"/>
    <w:rsid w:val="00963246"/>
    <w:rsid w:val="00963619"/>
    <w:rsid w:val="00966A79"/>
    <w:rsid w:val="00966C43"/>
    <w:rsid w:val="00967EA0"/>
    <w:rsid w:val="00971C53"/>
    <w:rsid w:val="00971CB3"/>
    <w:rsid w:val="00972D44"/>
    <w:rsid w:val="009735A5"/>
    <w:rsid w:val="0097362C"/>
    <w:rsid w:val="00973907"/>
    <w:rsid w:val="00975A70"/>
    <w:rsid w:val="00976174"/>
    <w:rsid w:val="009761DE"/>
    <w:rsid w:val="0097625E"/>
    <w:rsid w:val="0097671F"/>
    <w:rsid w:val="00976FC0"/>
    <w:rsid w:val="0098155D"/>
    <w:rsid w:val="00981C7F"/>
    <w:rsid w:val="00991364"/>
    <w:rsid w:val="00992274"/>
    <w:rsid w:val="0099317F"/>
    <w:rsid w:val="009937A6"/>
    <w:rsid w:val="0099383B"/>
    <w:rsid w:val="0099423E"/>
    <w:rsid w:val="00995257"/>
    <w:rsid w:val="0099742B"/>
    <w:rsid w:val="009A0409"/>
    <w:rsid w:val="009A0A27"/>
    <w:rsid w:val="009A42A7"/>
    <w:rsid w:val="009A7C3A"/>
    <w:rsid w:val="009B004D"/>
    <w:rsid w:val="009B032C"/>
    <w:rsid w:val="009B12B3"/>
    <w:rsid w:val="009B138A"/>
    <w:rsid w:val="009B2CD7"/>
    <w:rsid w:val="009B2D7C"/>
    <w:rsid w:val="009B30A2"/>
    <w:rsid w:val="009B36E7"/>
    <w:rsid w:val="009B4766"/>
    <w:rsid w:val="009B4817"/>
    <w:rsid w:val="009B49EB"/>
    <w:rsid w:val="009B5692"/>
    <w:rsid w:val="009B70DF"/>
    <w:rsid w:val="009B74C2"/>
    <w:rsid w:val="009C087F"/>
    <w:rsid w:val="009C0A7C"/>
    <w:rsid w:val="009C1F6F"/>
    <w:rsid w:val="009C1F9D"/>
    <w:rsid w:val="009C37D9"/>
    <w:rsid w:val="009C41D2"/>
    <w:rsid w:val="009C4A10"/>
    <w:rsid w:val="009C5720"/>
    <w:rsid w:val="009C63EE"/>
    <w:rsid w:val="009C7BBA"/>
    <w:rsid w:val="009C7F4E"/>
    <w:rsid w:val="009D0299"/>
    <w:rsid w:val="009D2CA9"/>
    <w:rsid w:val="009D3288"/>
    <w:rsid w:val="009D38D3"/>
    <w:rsid w:val="009D3B60"/>
    <w:rsid w:val="009D3D58"/>
    <w:rsid w:val="009D51D1"/>
    <w:rsid w:val="009D5AF2"/>
    <w:rsid w:val="009D6038"/>
    <w:rsid w:val="009D6CC0"/>
    <w:rsid w:val="009E250E"/>
    <w:rsid w:val="009E33EE"/>
    <w:rsid w:val="009E3E4C"/>
    <w:rsid w:val="009F1054"/>
    <w:rsid w:val="009F1199"/>
    <w:rsid w:val="009F1610"/>
    <w:rsid w:val="009F44D2"/>
    <w:rsid w:val="009F489A"/>
    <w:rsid w:val="009F492C"/>
    <w:rsid w:val="009F4E9F"/>
    <w:rsid w:val="00A003A4"/>
    <w:rsid w:val="00A01E2C"/>
    <w:rsid w:val="00A01FC7"/>
    <w:rsid w:val="00A02A3D"/>
    <w:rsid w:val="00A02CBF"/>
    <w:rsid w:val="00A02E6C"/>
    <w:rsid w:val="00A033FD"/>
    <w:rsid w:val="00A0351A"/>
    <w:rsid w:val="00A04AA4"/>
    <w:rsid w:val="00A05139"/>
    <w:rsid w:val="00A056F5"/>
    <w:rsid w:val="00A062D0"/>
    <w:rsid w:val="00A11454"/>
    <w:rsid w:val="00A14E86"/>
    <w:rsid w:val="00A15706"/>
    <w:rsid w:val="00A15D01"/>
    <w:rsid w:val="00A16AB0"/>
    <w:rsid w:val="00A17182"/>
    <w:rsid w:val="00A20D70"/>
    <w:rsid w:val="00A218C4"/>
    <w:rsid w:val="00A22023"/>
    <w:rsid w:val="00A252D5"/>
    <w:rsid w:val="00A25F50"/>
    <w:rsid w:val="00A2682B"/>
    <w:rsid w:val="00A27B96"/>
    <w:rsid w:val="00A321F9"/>
    <w:rsid w:val="00A34009"/>
    <w:rsid w:val="00A36EBF"/>
    <w:rsid w:val="00A36F1F"/>
    <w:rsid w:val="00A37013"/>
    <w:rsid w:val="00A3701F"/>
    <w:rsid w:val="00A37D01"/>
    <w:rsid w:val="00A41610"/>
    <w:rsid w:val="00A4444F"/>
    <w:rsid w:val="00A44A4B"/>
    <w:rsid w:val="00A44F65"/>
    <w:rsid w:val="00A46543"/>
    <w:rsid w:val="00A46A32"/>
    <w:rsid w:val="00A46DCB"/>
    <w:rsid w:val="00A47264"/>
    <w:rsid w:val="00A47990"/>
    <w:rsid w:val="00A508AF"/>
    <w:rsid w:val="00A50BE6"/>
    <w:rsid w:val="00A51FEA"/>
    <w:rsid w:val="00A52500"/>
    <w:rsid w:val="00A535FC"/>
    <w:rsid w:val="00A5407B"/>
    <w:rsid w:val="00A558EB"/>
    <w:rsid w:val="00A562AB"/>
    <w:rsid w:val="00A56D5D"/>
    <w:rsid w:val="00A56E80"/>
    <w:rsid w:val="00A6068A"/>
    <w:rsid w:val="00A60B84"/>
    <w:rsid w:val="00A62754"/>
    <w:rsid w:val="00A63A0C"/>
    <w:rsid w:val="00A63A87"/>
    <w:rsid w:val="00A63CA6"/>
    <w:rsid w:val="00A64344"/>
    <w:rsid w:val="00A643D8"/>
    <w:rsid w:val="00A647AB"/>
    <w:rsid w:val="00A64EF6"/>
    <w:rsid w:val="00A65BE3"/>
    <w:rsid w:val="00A66228"/>
    <w:rsid w:val="00A705E4"/>
    <w:rsid w:val="00A70717"/>
    <w:rsid w:val="00A70876"/>
    <w:rsid w:val="00A70F4F"/>
    <w:rsid w:val="00A71628"/>
    <w:rsid w:val="00A7168F"/>
    <w:rsid w:val="00A71FC5"/>
    <w:rsid w:val="00A73CE1"/>
    <w:rsid w:val="00A74E58"/>
    <w:rsid w:val="00A75354"/>
    <w:rsid w:val="00A75675"/>
    <w:rsid w:val="00A76469"/>
    <w:rsid w:val="00A815CD"/>
    <w:rsid w:val="00A866B7"/>
    <w:rsid w:val="00A86DA9"/>
    <w:rsid w:val="00A875FB"/>
    <w:rsid w:val="00A90DF2"/>
    <w:rsid w:val="00A92A42"/>
    <w:rsid w:val="00A92BEC"/>
    <w:rsid w:val="00A9320E"/>
    <w:rsid w:val="00A938A7"/>
    <w:rsid w:val="00A94050"/>
    <w:rsid w:val="00A952A9"/>
    <w:rsid w:val="00A958D7"/>
    <w:rsid w:val="00A96056"/>
    <w:rsid w:val="00A96156"/>
    <w:rsid w:val="00AA05A8"/>
    <w:rsid w:val="00AA09E2"/>
    <w:rsid w:val="00AA0DFB"/>
    <w:rsid w:val="00AA10E7"/>
    <w:rsid w:val="00AA3C9C"/>
    <w:rsid w:val="00AA3EB0"/>
    <w:rsid w:val="00AA4089"/>
    <w:rsid w:val="00AA40EF"/>
    <w:rsid w:val="00AA418F"/>
    <w:rsid w:val="00AA4999"/>
    <w:rsid w:val="00AA4CFB"/>
    <w:rsid w:val="00AA5734"/>
    <w:rsid w:val="00AA5AA5"/>
    <w:rsid w:val="00AA6F2C"/>
    <w:rsid w:val="00AA70AC"/>
    <w:rsid w:val="00AB0028"/>
    <w:rsid w:val="00AB05A9"/>
    <w:rsid w:val="00AB08C5"/>
    <w:rsid w:val="00AB19E3"/>
    <w:rsid w:val="00AB1BC3"/>
    <w:rsid w:val="00AB3C08"/>
    <w:rsid w:val="00AB3FE6"/>
    <w:rsid w:val="00AB5EC4"/>
    <w:rsid w:val="00AB6FEF"/>
    <w:rsid w:val="00AB71B9"/>
    <w:rsid w:val="00AC11B1"/>
    <w:rsid w:val="00AC3DF4"/>
    <w:rsid w:val="00AC5324"/>
    <w:rsid w:val="00AC5583"/>
    <w:rsid w:val="00AC7B91"/>
    <w:rsid w:val="00AC7E0B"/>
    <w:rsid w:val="00AC7E4C"/>
    <w:rsid w:val="00AD0118"/>
    <w:rsid w:val="00AD1F64"/>
    <w:rsid w:val="00AD2338"/>
    <w:rsid w:val="00AD442E"/>
    <w:rsid w:val="00AD45C7"/>
    <w:rsid w:val="00AD6545"/>
    <w:rsid w:val="00AE2605"/>
    <w:rsid w:val="00AE2ABA"/>
    <w:rsid w:val="00AE3753"/>
    <w:rsid w:val="00AE37F5"/>
    <w:rsid w:val="00AE4101"/>
    <w:rsid w:val="00AF0BB9"/>
    <w:rsid w:val="00AF16E6"/>
    <w:rsid w:val="00AF2685"/>
    <w:rsid w:val="00AF3FBF"/>
    <w:rsid w:val="00AF4BB9"/>
    <w:rsid w:val="00AF5025"/>
    <w:rsid w:val="00AF59A3"/>
    <w:rsid w:val="00B004BB"/>
    <w:rsid w:val="00B00B3D"/>
    <w:rsid w:val="00B02D52"/>
    <w:rsid w:val="00B03370"/>
    <w:rsid w:val="00B03CC2"/>
    <w:rsid w:val="00B04E6C"/>
    <w:rsid w:val="00B07A05"/>
    <w:rsid w:val="00B11CDC"/>
    <w:rsid w:val="00B1245D"/>
    <w:rsid w:val="00B126B1"/>
    <w:rsid w:val="00B12EF3"/>
    <w:rsid w:val="00B13CB1"/>
    <w:rsid w:val="00B1465E"/>
    <w:rsid w:val="00B15F7A"/>
    <w:rsid w:val="00B21029"/>
    <w:rsid w:val="00B2106C"/>
    <w:rsid w:val="00B2288D"/>
    <w:rsid w:val="00B22E3E"/>
    <w:rsid w:val="00B23C74"/>
    <w:rsid w:val="00B24C6D"/>
    <w:rsid w:val="00B25650"/>
    <w:rsid w:val="00B256DB"/>
    <w:rsid w:val="00B26023"/>
    <w:rsid w:val="00B26E18"/>
    <w:rsid w:val="00B26F52"/>
    <w:rsid w:val="00B278F4"/>
    <w:rsid w:val="00B32574"/>
    <w:rsid w:val="00B330E4"/>
    <w:rsid w:val="00B33ADD"/>
    <w:rsid w:val="00B33EA3"/>
    <w:rsid w:val="00B34C66"/>
    <w:rsid w:val="00B34CC4"/>
    <w:rsid w:val="00B374E1"/>
    <w:rsid w:val="00B375C6"/>
    <w:rsid w:val="00B378BE"/>
    <w:rsid w:val="00B37B56"/>
    <w:rsid w:val="00B400C3"/>
    <w:rsid w:val="00B40F16"/>
    <w:rsid w:val="00B41AE9"/>
    <w:rsid w:val="00B41EE0"/>
    <w:rsid w:val="00B4226E"/>
    <w:rsid w:val="00B42789"/>
    <w:rsid w:val="00B4289C"/>
    <w:rsid w:val="00B4359B"/>
    <w:rsid w:val="00B44873"/>
    <w:rsid w:val="00B44A54"/>
    <w:rsid w:val="00B45E9B"/>
    <w:rsid w:val="00B4639F"/>
    <w:rsid w:val="00B4650D"/>
    <w:rsid w:val="00B46FDF"/>
    <w:rsid w:val="00B500F7"/>
    <w:rsid w:val="00B50601"/>
    <w:rsid w:val="00B51C5C"/>
    <w:rsid w:val="00B53223"/>
    <w:rsid w:val="00B5375F"/>
    <w:rsid w:val="00B539F5"/>
    <w:rsid w:val="00B55616"/>
    <w:rsid w:val="00B567F5"/>
    <w:rsid w:val="00B64597"/>
    <w:rsid w:val="00B66C37"/>
    <w:rsid w:val="00B703D6"/>
    <w:rsid w:val="00B70E46"/>
    <w:rsid w:val="00B70F13"/>
    <w:rsid w:val="00B71FFE"/>
    <w:rsid w:val="00B73DBA"/>
    <w:rsid w:val="00B74260"/>
    <w:rsid w:val="00B757D3"/>
    <w:rsid w:val="00B75B11"/>
    <w:rsid w:val="00B76FC6"/>
    <w:rsid w:val="00B77494"/>
    <w:rsid w:val="00B774FE"/>
    <w:rsid w:val="00B8239F"/>
    <w:rsid w:val="00B82C33"/>
    <w:rsid w:val="00B83C61"/>
    <w:rsid w:val="00B84492"/>
    <w:rsid w:val="00B85B15"/>
    <w:rsid w:val="00B86D35"/>
    <w:rsid w:val="00B86FAD"/>
    <w:rsid w:val="00B877D7"/>
    <w:rsid w:val="00B879F9"/>
    <w:rsid w:val="00B90053"/>
    <w:rsid w:val="00B904CF"/>
    <w:rsid w:val="00B9131F"/>
    <w:rsid w:val="00B92A80"/>
    <w:rsid w:val="00B9379D"/>
    <w:rsid w:val="00B9433C"/>
    <w:rsid w:val="00B944EA"/>
    <w:rsid w:val="00B94A41"/>
    <w:rsid w:val="00B955D6"/>
    <w:rsid w:val="00BA18EB"/>
    <w:rsid w:val="00BA2281"/>
    <w:rsid w:val="00BA229F"/>
    <w:rsid w:val="00BA47B0"/>
    <w:rsid w:val="00BA78A4"/>
    <w:rsid w:val="00BA7E83"/>
    <w:rsid w:val="00BB0038"/>
    <w:rsid w:val="00BB17F9"/>
    <w:rsid w:val="00BB1980"/>
    <w:rsid w:val="00BB4632"/>
    <w:rsid w:val="00BB5041"/>
    <w:rsid w:val="00BB58F7"/>
    <w:rsid w:val="00BB660C"/>
    <w:rsid w:val="00BB6A54"/>
    <w:rsid w:val="00BB7D04"/>
    <w:rsid w:val="00BC0BAB"/>
    <w:rsid w:val="00BC37FD"/>
    <w:rsid w:val="00BC3A48"/>
    <w:rsid w:val="00BC54C3"/>
    <w:rsid w:val="00BC6D46"/>
    <w:rsid w:val="00BC70B5"/>
    <w:rsid w:val="00BC7EEB"/>
    <w:rsid w:val="00BD36FF"/>
    <w:rsid w:val="00BD4064"/>
    <w:rsid w:val="00BD5A25"/>
    <w:rsid w:val="00BE00B6"/>
    <w:rsid w:val="00BE08F2"/>
    <w:rsid w:val="00BE1DAB"/>
    <w:rsid w:val="00BE28AA"/>
    <w:rsid w:val="00BE2C1F"/>
    <w:rsid w:val="00BE48A2"/>
    <w:rsid w:val="00BE574E"/>
    <w:rsid w:val="00BE7933"/>
    <w:rsid w:val="00BE7B50"/>
    <w:rsid w:val="00BF2356"/>
    <w:rsid w:val="00BF25C6"/>
    <w:rsid w:val="00BF32B5"/>
    <w:rsid w:val="00BF392D"/>
    <w:rsid w:val="00BF5B64"/>
    <w:rsid w:val="00BF6B26"/>
    <w:rsid w:val="00C02164"/>
    <w:rsid w:val="00C0342F"/>
    <w:rsid w:val="00C042F5"/>
    <w:rsid w:val="00C0501D"/>
    <w:rsid w:val="00C05335"/>
    <w:rsid w:val="00C0536C"/>
    <w:rsid w:val="00C05DB3"/>
    <w:rsid w:val="00C05E40"/>
    <w:rsid w:val="00C06189"/>
    <w:rsid w:val="00C07851"/>
    <w:rsid w:val="00C10576"/>
    <w:rsid w:val="00C107B8"/>
    <w:rsid w:val="00C1116C"/>
    <w:rsid w:val="00C11FE5"/>
    <w:rsid w:val="00C1223B"/>
    <w:rsid w:val="00C12624"/>
    <w:rsid w:val="00C13A28"/>
    <w:rsid w:val="00C13A98"/>
    <w:rsid w:val="00C142FC"/>
    <w:rsid w:val="00C15CB3"/>
    <w:rsid w:val="00C1650C"/>
    <w:rsid w:val="00C168AD"/>
    <w:rsid w:val="00C21965"/>
    <w:rsid w:val="00C21F0B"/>
    <w:rsid w:val="00C2231D"/>
    <w:rsid w:val="00C2358E"/>
    <w:rsid w:val="00C24043"/>
    <w:rsid w:val="00C24077"/>
    <w:rsid w:val="00C24CF5"/>
    <w:rsid w:val="00C25F30"/>
    <w:rsid w:val="00C26965"/>
    <w:rsid w:val="00C26C4A"/>
    <w:rsid w:val="00C27124"/>
    <w:rsid w:val="00C27587"/>
    <w:rsid w:val="00C305AE"/>
    <w:rsid w:val="00C30DDF"/>
    <w:rsid w:val="00C31753"/>
    <w:rsid w:val="00C3196F"/>
    <w:rsid w:val="00C32649"/>
    <w:rsid w:val="00C33952"/>
    <w:rsid w:val="00C35A7E"/>
    <w:rsid w:val="00C35AB1"/>
    <w:rsid w:val="00C3651B"/>
    <w:rsid w:val="00C3688F"/>
    <w:rsid w:val="00C36EAC"/>
    <w:rsid w:val="00C40B89"/>
    <w:rsid w:val="00C41363"/>
    <w:rsid w:val="00C418D8"/>
    <w:rsid w:val="00C42852"/>
    <w:rsid w:val="00C4304A"/>
    <w:rsid w:val="00C454DC"/>
    <w:rsid w:val="00C45532"/>
    <w:rsid w:val="00C45577"/>
    <w:rsid w:val="00C473CD"/>
    <w:rsid w:val="00C47525"/>
    <w:rsid w:val="00C478A7"/>
    <w:rsid w:val="00C533FF"/>
    <w:rsid w:val="00C534F4"/>
    <w:rsid w:val="00C53BC4"/>
    <w:rsid w:val="00C54780"/>
    <w:rsid w:val="00C55885"/>
    <w:rsid w:val="00C56167"/>
    <w:rsid w:val="00C57D5B"/>
    <w:rsid w:val="00C6002C"/>
    <w:rsid w:val="00C617CE"/>
    <w:rsid w:val="00C63357"/>
    <w:rsid w:val="00C6409E"/>
    <w:rsid w:val="00C6477C"/>
    <w:rsid w:val="00C664BE"/>
    <w:rsid w:val="00C676F9"/>
    <w:rsid w:val="00C678D3"/>
    <w:rsid w:val="00C70BDD"/>
    <w:rsid w:val="00C70DED"/>
    <w:rsid w:val="00C74A13"/>
    <w:rsid w:val="00C76A84"/>
    <w:rsid w:val="00C81381"/>
    <w:rsid w:val="00C81714"/>
    <w:rsid w:val="00C90818"/>
    <w:rsid w:val="00C90C16"/>
    <w:rsid w:val="00C92552"/>
    <w:rsid w:val="00C92963"/>
    <w:rsid w:val="00C93183"/>
    <w:rsid w:val="00C9425D"/>
    <w:rsid w:val="00C944DE"/>
    <w:rsid w:val="00C9527F"/>
    <w:rsid w:val="00C96243"/>
    <w:rsid w:val="00C96796"/>
    <w:rsid w:val="00C9741F"/>
    <w:rsid w:val="00C97455"/>
    <w:rsid w:val="00C9746F"/>
    <w:rsid w:val="00C97792"/>
    <w:rsid w:val="00C97CB1"/>
    <w:rsid w:val="00CA03A5"/>
    <w:rsid w:val="00CA08A5"/>
    <w:rsid w:val="00CA1968"/>
    <w:rsid w:val="00CA1D27"/>
    <w:rsid w:val="00CA20B8"/>
    <w:rsid w:val="00CA2F64"/>
    <w:rsid w:val="00CA4EB2"/>
    <w:rsid w:val="00CA5944"/>
    <w:rsid w:val="00CA6393"/>
    <w:rsid w:val="00CA6A47"/>
    <w:rsid w:val="00CA6ACA"/>
    <w:rsid w:val="00CB01B8"/>
    <w:rsid w:val="00CB0218"/>
    <w:rsid w:val="00CB0524"/>
    <w:rsid w:val="00CB1248"/>
    <w:rsid w:val="00CB2A0B"/>
    <w:rsid w:val="00CB4BA9"/>
    <w:rsid w:val="00CB4EB8"/>
    <w:rsid w:val="00CB5F04"/>
    <w:rsid w:val="00CB62A0"/>
    <w:rsid w:val="00CB73B5"/>
    <w:rsid w:val="00CC04A4"/>
    <w:rsid w:val="00CC07C4"/>
    <w:rsid w:val="00CC0B9B"/>
    <w:rsid w:val="00CC0CD7"/>
    <w:rsid w:val="00CC168F"/>
    <w:rsid w:val="00CC22CE"/>
    <w:rsid w:val="00CC2766"/>
    <w:rsid w:val="00CC2D3A"/>
    <w:rsid w:val="00CC2DAC"/>
    <w:rsid w:val="00CC4DC5"/>
    <w:rsid w:val="00CC50E2"/>
    <w:rsid w:val="00CC5340"/>
    <w:rsid w:val="00CC5F99"/>
    <w:rsid w:val="00CD3764"/>
    <w:rsid w:val="00CD45C7"/>
    <w:rsid w:val="00CD52CC"/>
    <w:rsid w:val="00CD6D07"/>
    <w:rsid w:val="00CE00C2"/>
    <w:rsid w:val="00CE416C"/>
    <w:rsid w:val="00CE534A"/>
    <w:rsid w:val="00CE53FA"/>
    <w:rsid w:val="00CE7976"/>
    <w:rsid w:val="00CF30D6"/>
    <w:rsid w:val="00CF3C14"/>
    <w:rsid w:val="00CF4819"/>
    <w:rsid w:val="00CF5509"/>
    <w:rsid w:val="00CF5ECC"/>
    <w:rsid w:val="00D00F48"/>
    <w:rsid w:val="00D011E9"/>
    <w:rsid w:val="00D014DD"/>
    <w:rsid w:val="00D037FB"/>
    <w:rsid w:val="00D0455A"/>
    <w:rsid w:val="00D05816"/>
    <w:rsid w:val="00D06722"/>
    <w:rsid w:val="00D07128"/>
    <w:rsid w:val="00D10F96"/>
    <w:rsid w:val="00D1174F"/>
    <w:rsid w:val="00D11A92"/>
    <w:rsid w:val="00D11F37"/>
    <w:rsid w:val="00D122D5"/>
    <w:rsid w:val="00D12E31"/>
    <w:rsid w:val="00D12E5C"/>
    <w:rsid w:val="00D13C54"/>
    <w:rsid w:val="00D140EC"/>
    <w:rsid w:val="00D147D1"/>
    <w:rsid w:val="00D158CE"/>
    <w:rsid w:val="00D16C09"/>
    <w:rsid w:val="00D172B1"/>
    <w:rsid w:val="00D17AC0"/>
    <w:rsid w:val="00D2040B"/>
    <w:rsid w:val="00D21346"/>
    <w:rsid w:val="00D21DA9"/>
    <w:rsid w:val="00D2218B"/>
    <w:rsid w:val="00D2282C"/>
    <w:rsid w:val="00D233D4"/>
    <w:rsid w:val="00D238BC"/>
    <w:rsid w:val="00D23B81"/>
    <w:rsid w:val="00D272F6"/>
    <w:rsid w:val="00D27BEB"/>
    <w:rsid w:val="00D27D78"/>
    <w:rsid w:val="00D304A8"/>
    <w:rsid w:val="00D30ABC"/>
    <w:rsid w:val="00D32D0B"/>
    <w:rsid w:val="00D33885"/>
    <w:rsid w:val="00D34581"/>
    <w:rsid w:val="00D36908"/>
    <w:rsid w:val="00D36BFF"/>
    <w:rsid w:val="00D41807"/>
    <w:rsid w:val="00D41E3E"/>
    <w:rsid w:val="00D435F9"/>
    <w:rsid w:val="00D46885"/>
    <w:rsid w:val="00D47953"/>
    <w:rsid w:val="00D47E9E"/>
    <w:rsid w:val="00D5069C"/>
    <w:rsid w:val="00D50DDF"/>
    <w:rsid w:val="00D51BF1"/>
    <w:rsid w:val="00D52D42"/>
    <w:rsid w:val="00D532B2"/>
    <w:rsid w:val="00D546B9"/>
    <w:rsid w:val="00D54A9A"/>
    <w:rsid w:val="00D54F06"/>
    <w:rsid w:val="00D55F1C"/>
    <w:rsid w:val="00D60EC8"/>
    <w:rsid w:val="00D614F2"/>
    <w:rsid w:val="00D61C96"/>
    <w:rsid w:val="00D62551"/>
    <w:rsid w:val="00D62988"/>
    <w:rsid w:val="00D62E79"/>
    <w:rsid w:val="00D634CA"/>
    <w:rsid w:val="00D649E9"/>
    <w:rsid w:val="00D657C6"/>
    <w:rsid w:val="00D66757"/>
    <w:rsid w:val="00D667BC"/>
    <w:rsid w:val="00D66855"/>
    <w:rsid w:val="00D6694A"/>
    <w:rsid w:val="00D701F1"/>
    <w:rsid w:val="00D70D1E"/>
    <w:rsid w:val="00D7135A"/>
    <w:rsid w:val="00D7187F"/>
    <w:rsid w:val="00D75A0D"/>
    <w:rsid w:val="00D76CA8"/>
    <w:rsid w:val="00D771E7"/>
    <w:rsid w:val="00D7771A"/>
    <w:rsid w:val="00D77EBE"/>
    <w:rsid w:val="00D807BB"/>
    <w:rsid w:val="00D81A1F"/>
    <w:rsid w:val="00D84BD7"/>
    <w:rsid w:val="00D8507F"/>
    <w:rsid w:val="00D852F3"/>
    <w:rsid w:val="00D853D8"/>
    <w:rsid w:val="00D854A6"/>
    <w:rsid w:val="00D85914"/>
    <w:rsid w:val="00D907FE"/>
    <w:rsid w:val="00D936F4"/>
    <w:rsid w:val="00D9522F"/>
    <w:rsid w:val="00D95A29"/>
    <w:rsid w:val="00D96AD3"/>
    <w:rsid w:val="00D96F51"/>
    <w:rsid w:val="00D97B3A"/>
    <w:rsid w:val="00DA2D60"/>
    <w:rsid w:val="00DA3479"/>
    <w:rsid w:val="00DA3489"/>
    <w:rsid w:val="00DA3E21"/>
    <w:rsid w:val="00DA5EBE"/>
    <w:rsid w:val="00DB0345"/>
    <w:rsid w:val="00DB08B9"/>
    <w:rsid w:val="00DB08ED"/>
    <w:rsid w:val="00DB1E04"/>
    <w:rsid w:val="00DB4C09"/>
    <w:rsid w:val="00DB4DEB"/>
    <w:rsid w:val="00DB636C"/>
    <w:rsid w:val="00DB6E4D"/>
    <w:rsid w:val="00DB741D"/>
    <w:rsid w:val="00DC0577"/>
    <w:rsid w:val="00DC0B07"/>
    <w:rsid w:val="00DC0DE0"/>
    <w:rsid w:val="00DC14FF"/>
    <w:rsid w:val="00DC2902"/>
    <w:rsid w:val="00DC2A8C"/>
    <w:rsid w:val="00DC3E78"/>
    <w:rsid w:val="00DC5351"/>
    <w:rsid w:val="00DC62CC"/>
    <w:rsid w:val="00DC72CB"/>
    <w:rsid w:val="00DC7727"/>
    <w:rsid w:val="00DD1C70"/>
    <w:rsid w:val="00DD2286"/>
    <w:rsid w:val="00DD25B5"/>
    <w:rsid w:val="00DD31B2"/>
    <w:rsid w:val="00DD322C"/>
    <w:rsid w:val="00DD4C70"/>
    <w:rsid w:val="00DD5C1C"/>
    <w:rsid w:val="00DD60B0"/>
    <w:rsid w:val="00DD75D5"/>
    <w:rsid w:val="00DE00AC"/>
    <w:rsid w:val="00DE0947"/>
    <w:rsid w:val="00DE0AE5"/>
    <w:rsid w:val="00DE0D91"/>
    <w:rsid w:val="00DE1321"/>
    <w:rsid w:val="00DE13F2"/>
    <w:rsid w:val="00DE2F12"/>
    <w:rsid w:val="00DE33B1"/>
    <w:rsid w:val="00DE5504"/>
    <w:rsid w:val="00DE5775"/>
    <w:rsid w:val="00DE6D1D"/>
    <w:rsid w:val="00DE6F90"/>
    <w:rsid w:val="00DE7019"/>
    <w:rsid w:val="00DF044D"/>
    <w:rsid w:val="00DF095B"/>
    <w:rsid w:val="00DF2119"/>
    <w:rsid w:val="00DF41F4"/>
    <w:rsid w:val="00DF4DAD"/>
    <w:rsid w:val="00DF5639"/>
    <w:rsid w:val="00DF715B"/>
    <w:rsid w:val="00E00A56"/>
    <w:rsid w:val="00E0259D"/>
    <w:rsid w:val="00E02BD4"/>
    <w:rsid w:val="00E03B91"/>
    <w:rsid w:val="00E06003"/>
    <w:rsid w:val="00E065F9"/>
    <w:rsid w:val="00E10BFC"/>
    <w:rsid w:val="00E10F97"/>
    <w:rsid w:val="00E1384C"/>
    <w:rsid w:val="00E146D2"/>
    <w:rsid w:val="00E16011"/>
    <w:rsid w:val="00E1615D"/>
    <w:rsid w:val="00E16334"/>
    <w:rsid w:val="00E17158"/>
    <w:rsid w:val="00E216CA"/>
    <w:rsid w:val="00E22038"/>
    <w:rsid w:val="00E23846"/>
    <w:rsid w:val="00E26B66"/>
    <w:rsid w:val="00E2709F"/>
    <w:rsid w:val="00E272C0"/>
    <w:rsid w:val="00E27492"/>
    <w:rsid w:val="00E301E8"/>
    <w:rsid w:val="00E30463"/>
    <w:rsid w:val="00E30731"/>
    <w:rsid w:val="00E31653"/>
    <w:rsid w:val="00E32459"/>
    <w:rsid w:val="00E32E01"/>
    <w:rsid w:val="00E341E7"/>
    <w:rsid w:val="00E34662"/>
    <w:rsid w:val="00E34A04"/>
    <w:rsid w:val="00E36C16"/>
    <w:rsid w:val="00E3747D"/>
    <w:rsid w:val="00E40252"/>
    <w:rsid w:val="00E41131"/>
    <w:rsid w:val="00E43B0D"/>
    <w:rsid w:val="00E44035"/>
    <w:rsid w:val="00E4508D"/>
    <w:rsid w:val="00E47AEE"/>
    <w:rsid w:val="00E50475"/>
    <w:rsid w:val="00E51E0A"/>
    <w:rsid w:val="00E52ED9"/>
    <w:rsid w:val="00E53D4E"/>
    <w:rsid w:val="00E5423A"/>
    <w:rsid w:val="00E546A7"/>
    <w:rsid w:val="00E54C40"/>
    <w:rsid w:val="00E54F1D"/>
    <w:rsid w:val="00E55B3F"/>
    <w:rsid w:val="00E56031"/>
    <w:rsid w:val="00E56D4F"/>
    <w:rsid w:val="00E572A3"/>
    <w:rsid w:val="00E649EA"/>
    <w:rsid w:val="00E6658B"/>
    <w:rsid w:val="00E675D6"/>
    <w:rsid w:val="00E67642"/>
    <w:rsid w:val="00E7190C"/>
    <w:rsid w:val="00E728FF"/>
    <w:rsid w:val="00E73ADC"/>
    <w:rsid w:val="00E74332"/>
    <w:rsid w:val="00E75163"/>
    <w:rsid w:val="00E755E3"/>
    <w:rsid w:val="00E75A5A"/>
    <w:rsid w:val="00E761FD"/>
    <w:rsid w:val="00E76314"/>
    <w:rsid w:val="00E77EE4"/>
    <w:rsid w:val="00E825EE"/>
    <w:rsid w:val="00E82E27"/>
    <w:rsid w:val="00E83A6B"/>
    <w:rsid w:val="00E8546F"/>
    <w:rsid w:val="00E857EA"/>
    <w:rsid w:val="00E85D0C"/>
    <w:rsid w:val="00E87FBC"/>
    <w:rsid w:val="00E9006E"/>
    <w:rsid w:val="00E93572"/>
    <w:rsid w:val="00E936B2"/>
    <w:rsid w:val="00E93870"/>
    <w:rsid w:val="00E93B6A"/>
    <w:rsid w:val="00E9415D"/>
    <w:rsid w:val="00E95D5D"/>
    <w:rsid w:val="00E961C8"/>
    <w:rsid w:val="00E9664A"/>
    <w:rsid w:val="00E97232"/>
    <w:rsid w:val="00E97C04"/>
    <w:rsid w:val="00EA017D"/>
    <w:rsid w:val="00EA29BE"/>
    <w:rsid w:val="00EA4A42"/>
    <w:rsid w:val="00EA6A99"/>
    <w:rsid w:val="00EA6F3D"/>
    <w:rsid w:val="00EA712F"/>
    <w:rsid w:val="00EA7B8D"/>
    <w:rsid w:val="00EB0FB8"/>
    <w:rsid w:val="00EB1091"/>
    <w:rsid w:val="00EB1224"/>
    <w:rsid w:val="00EB1641"/>
    <w:rsid w:val="00EB1849"/>
    <w:rsid w:val="00EB1AE1"/>
    <w:rsid w:val="00EB2573"/>
    <w:rsid w:val="00EB397A"/>
    <w:rsid w:val="00EB6B75"/>
    <w:rsid w:val="00EB6CB0"/>
    <w:rsid w:val="00EC4039"/>
    <w:rsid w:val="00EC6644"/>
    <w:rsid w:val="00EC75BF"/>
    <w:rsid w:val="00EC773A"/>
    <w:rsid w:val="00ED18EA"/>
    <w:rsid w:val="00ED21E4"/>
    <w:rsid w:val="00ED2A9C"/>
    <w:rsid w:val="00ED2EFA"/>
    <w:rsid w:val="00ED310E"/>
    <w:rsid w:val="00ED3AAC"/>
    <w:rsid w:val="00ED47A4"/>
    <w:rsid w:val="00ED506A"/>
    <w:rsid w:val="00ED701D"/>
    <w:rsid w:val="00ED7B5C"/>
    <w:rsid w:val="00EE0D10"/>
    <w:rsid w:val="00EE1103"/>
    <w:rsid w:val="00EE1A7B"/>
    <w:rsid w:val="00EE24BE"/>
    <w:rsid w:val="00EE3CB9"/>
    <w:rsid w:val="00EE5B38"/>
    <w:rsid w:val="00EE60EE"/>
    <w:rsid w:val="00EE79D8"/>
    <w:rsid w:val="00EF108C"/>
    <w:rsid w:val="00EF686C"/>
    <w:rsid w:val="00EF73DA"/>
    <w:rsid w:val="00F0046E"/>
    <w:rsid w:val="00F008B6"/>
    <w:rsid w:val="00F00918"/>
    <w:rsid w:val="00F02128"/>
    <w:rsid w:val="00F02990"/>
    <w:rsid w:val="00F0318E"/>
    <w:rsid w:val="00F05840"/>
    <w:rsid w:val="00F05E96"/>
    <w:rsid w:val="00F07061"/>
    <w:rsid w:val="00F10EEB"/>
    <w:rsid w:val="00F1154F"/>
    <w:rsid w:val="00F12129"/>
    <w:rsid w:val="00F128CA"/>
    <w:rsid w:val="00F14C4F"/>
    <w:rsid w:val="00F15AF4"/>
    <w:rsid w:val="00F16990"/>
    <w:rsid w:val="00F171DD"/>
    <w:rsid w:val="00F216C9"/>
    <w:rsid w:val="00F228AF"/>
    <w:rsid w:val="00F25E63"/>
    <w:rsid w:val="00F2716D"/>
    <w:rsid w:val="00F27F13"/>
    <w:rsid w:val="00F31235"/>
    <w:rsid w:val="00F33A98"/>
    <w:rsid w:val="00F37624"/>
    <w:rsid w:val="00F37CEA"/>
    <w:rsid w:val="00F37EF1"/>
    <w:rsid w:val="00F41ECC"/>
    <w:rsid w:val="00F42053"/>
    <w:rsid w:val="00F44021"/>
    <w:rsid w:val="00F44248"/>
    <w:rsid w:val="00F44746"/>
    <w:rsid w:val="00F449E9"/>
    <w:rsid w:val="00F45E25"/>
    <w:rsid w:val="00F473DA"/>
    <w:rsid w:val="00F47EF1"/>
    <w:rsid w:val="00F47F77"/>
    <w:rsid w:val="00F522F3"/>
    <w:rsid w:val="00F5362E"/>
    <w:rsid w:val="00F54319"/>
    <w:rsid w:val="00F5566F"/>
    <w:rsid w:val="00F5630D"/>
    <w:rsid w:val="00F56DF3"/>
    <w:rsid w:val="00F60104"/>
    <w:rsid w:val="00F60EA6"/>
    <w:rsid w:val="00F613C6"/>
    <w:rsid w:val="00F61930"/>
    <w:rsid w:val="00F62007"/>
    <w:rsid w:val="00F669B2"/>
    <w:rsid w:val="00F669BD"/>
    <w:rsid w:val="00F6714C"/>
    <w:rsid w:val="00F70D4D"/>
    <w:rsid w:val="00F715B0"/>
    <w:rsid w:val="00F73502"/>
    <w:rsid w:val="00F73DA5"/>
    <w:rsid w:val="00F74258"/>
    <w:rsid w:val="00F75B13"/>
    <w:rsid w:val="00F75C68"/>
    <w:rsid w:val="00F80CDE"/>
    <w:rsid w:val="00F80E62"/>
    <w:rsid w:val="00F81EE7"/>
    <w:rsid w:val="00F83DBA"/>
    <w:rsid w:val="00F853C3"/>
    <w:rsid w:val="00F872D7"/>
    <w:rsid w:val="00F877D8"/>
    <w:rsid w:val="00F87F25"/>
    <w:rsid w:val="00F900EB"/>
    <w:rsid w:val="00F91014"/>
    <w:rsid w:val="00F91DFA"/>
    <w:rsid w:val="00F945D8"/>
    <w:rsid w:val="00F96450"/>
    <w:rsid w:val="00F975D8"/>
    <w:rsid w:val="00F97E5D"/>
    <w:rsid w:val="00F97F18"/>
    <w:rsid w:val="00FA0C32"/>
    <w:rsid w:val="00FA24C3"/>
    <w:rsid w:val="00FA2EDC"/>
    <w:rsid w:val="00FA5C2E"/>
    <w:rsid w:val="00FA608E"/>
    <w:rsid w:val="00FA7887"/>
    <w:rsid w:val="00FB00EA"/>
    <w:rsid w:val="00FB0EA3"/>
    <w:rsid w:val="00FB1DD9"/>
    <w:rsid w:val="00FB2505"/>
    <w:rsid w:val="00FB3BF7"/>
    <w:rsid w:val="00FB3E77"/>
    <w:rsid w:val="00FB4B0C"/>
    <w:rsid w:val="00FB5E4A"/>
    <w:rsid w:val="00FB6761"/>
    <w:rsid w:val="00FB695E"/>
    <w:rsid w:val="00FB7A04"/>
    <w:rsid w:val="00FC12D2"/>
    <w:rsid w:val="00FC2747"/>
    <w:rsid w:val="00FC2BA7"/>
    <w:rsid w:val="00FC3796"/>
    <w:rsid w:val="00FC3A9A"/>
    <w:rsid w:val="00FC598C"/>
    <w:rsid w:val="00FC61C8"/>
    <w:rsid w:val="00FD1314"/>
    <w:rsid w:val="00FD2A01"/>
    <w:rsid w:val="00FD4DA7"/>
    <w:rsid w:val="00FD5019"/>
    <w:rsid w:val="00FD6A9E"/>
    <w:rsid w:val="00FE1059"/>
    <w:rsid w:val="00FE139A"/>
    <w:rsid w:val="00FE1ED8"/>
    <w:rsid w:val="00FE2ECF"/>
    <w:rsid w:val="00FE396A"/>
    <w:rsid w:val="00FE3B1E"/>
    <w:rsid w:val="00FE3FC3"/>
    <w:rsid w:val="00FE490F"/>
    <w:rsid w:val="00FE6AE3"/>
    <w:rsid w:val="00FE7331"/>
    <w:rsid w:val="00FF0367"/>
    <w:rsid w:val="00FF195A"/>
    <w:rsid w:val="00FF1F86"/>
    <w:rsid w:val="00FF2E81"/>
    <w:rsid w:val="00FF431E"/>
    <w:rsid w:val="00FF47DA"/>
    <w:rsid w:val="00FF5D66"/>
    <w:rsid w:val="00FF6ECE"/>
    <w:rsid w:val="00FF7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7712"/>
    <w:pPr>
      <w:suppressAutoHyphens/>
      <w:spacing w:after="60"/>
      <w:jc w:val="both"/>
    </w:pPr>
    <w:rPr>
      <w:sz w:val="24"/>
      <w:szCs w:val="24"/>
      <w:lang w:eastAsia="ar-SA"/>
    </w:rPr>
  </w:style>
  <w:style w:type="paragraph" w:styleId="1">
    <w:name w:val="heading 1"/>
    <w:basedOn w:val="a"/>
    <w:next w:val="a"/>
    <w:link w:val="11"/>
    <w:qFormat/>
    <w:pPr>
      <w:keepNext/>
      <w:numPr>
        <w:numId w:val="1"/>
      </w:numPr>
      <w:spacing w:before="240"/>
      <w:jc w:val="center"/>
      <w:outlineLvl w:val="0"/>
    </w:pPr>
    <w:rPr>
      <w:b/>
      <w:bCs/>
      <w:kern w:val="1"/>
      <w:sz w:val="36"/>
      <w:szCs w:val="36"/>
    </w:rPr>
  </w:style>
  <w:style w:type="paragraph" w:styleId="2">
    <w:name w:val="heading 2"/>
    <w:basedOn w:val="a"/>
    <w:next w:val="a"/>
    <w:qFormat/>
    <w:pPr>
      <w:keepNext/>
      <w:numPr>
        <w:ilvl w:val="1"/>
        <w:numId w:val="1"/>
      </w:numPr>
      <w:jc w:val="center"/>
      <w:outlineLvl w:val="1"/>
    </w:pPr>
    <w:rPr>
      <w:b/>
      <w:bCs/>
      <w:sz w:val="30"/>
      <w:szCs w:val="30"/>
    </w:rPr>
  </w:style>
  <w:style w:type="paragraph" w:styleId="3">
    <w:name w:val="heading 3"/>
    <w:basedOn w:val="a"/>
    <w:next w:val="a"/>
    <w:link w:val="30"/>
    <w:qFormat/>
    <w:pPr>
      <w:keepNext/>
      <w:numPr>
        <w:ilvl w:val="2"/>
        <w:numId w:val="1"/>
      </w:numPr>
      <w:spacing w:before="240"/>
      <w:outlineLvl w:val="2"/>
    </w:pPr>
    <w:rPr>
      <w:rFonts w:ascii="Arial" w:hAnsi="Arial" w:cs="Arial"/>
      <w:b/>
      <w:bCs/>
    </w:rPr>
  </w:style>
  <w:style w:type="paragraph" w:styleId="4">
    <w:name w:val="heading 4"/>
    <w:basedOn w:val="a"/>
    <w:next w:val="a"/>
    <w:qFormat/>
    <w:pPr>
      <w:keepNext/>
      <w:spacing w:before="240"/>
      <w:outlineLvl w:val="3"/>
    </w:pPr>
    <w:rPr>
      <w:rFonts w:ascii="Arial" w:hAnsi="Arial" w:cs="Arial"/>
    </w:rPr>
  </w:style>
  <w:style w:type="paragraph" w:styleId="6">
    <w:name w:val="heading 6"/>
    <w:basedOn w:val="a"/>
    <w:next w:val="a"/>
    <w:qFormat/>
    <w:pPr>
      <w:numPr>
        <w:ilvl w:val="5"/>
        <w:numId w:val="1"/>
      </w:numPr>
      <w:spacing w:before="240"/>
      <w:outlineLvl w:val="5"/>
    </w:pPr>
    <w:rPr>
      <w:i/>
      <w:sz w:val="22"/>
      <w:szCs w:val="20"/>
    </w:rPr>
  </w:style>
  <w:style w:type="paragraph" w:styleId="8">
    <w:name w:val="heading 8"/>
    <w:basedOn w:val="a"/>
    <w:next w:val="a"/>
    <w:qFormat/>
    <w:pPr>
      <w:spacing w:before="240"/>
      <w:outlineLvl w:val="7"/>
    </w:pPr>
    <w:rPr>
      <w:i/>
      <w:iCs/>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1z0">
    <w:name w:val="WW8Num1z0"/>
    <w:rPr>
      <w:rFonts w:ascii="Symbol" w:hAnsi="Symbol" w:cs="Symbol"/>
    </w:rPr>
  </w:style>
  <w:style w:type="character" w:customStyle="1" w:styleId="WW8Num1z2">
    <w:name w:val="WW8Num1z2"/>
    <w:rPr>
      <w:rFonts w:ascii="Times New Roman" w:hAnsi="Times New Roman" w:cs="Times New Roman"/>
      <w:b w:val="0"/>
      <w:bCs w:val="0"/>
      <w:i w:val="0"/>
      <w:iCs w:val="0"/>
      <w:sz w:val="26"/>
      <w:szCs w:val="26"/>
    </w:rPr>
  </w:style>
  <w:style w:type="character" w:customStyle="1" w:styleId="WW8Num1z3">
    <w:name w:val="WW8Num1z3"/>
    <w:rPr>
      <w:b w:val="0"/>
      <w:sz w:val="24"/>
      <w:szCs w:val="24"/>
    </w:rPr>
  </w:style>
  <w:style w:type="character" w:customStyle="1" w:styleId="WW8Num1z4">
    <w:name w:val="WW8Num1z4"/>
    <w:rPr>
      <w:sz w:val="26"/>
      <w:szCs w:val="26"/>
    </w:rPr>
  </w:style>
  <w:style w:type="character" w:customStyle="1" w:styleId="WW8Num2z0">
    <w:name w:val="WW8Num2z0"/>
    <w:rPr>
      <w:rFonts w:ascii="Symbol" w:hAnsi="Symbol"/>
    </w:rPr>
  </w:style>
  <w:style w:type="character" w:customStyle="1" w:styleId="WW8Num2z2">
    <w:name w:val="WW8Num2z2"/>
    <w:rPr>
      <w:rFonts w:ascii="Times New Roman" w:hAnsi="Times New Roman" w:cs="Times New Roman"/>
      <w:b w:val="0"/>
      <w:bCs w:val="0"/>
      <w:i w:val="0"/>
      <w:iCs w:val="0"/>
      <w:sz w:val="26"/>
      <w:szCs w:val="26"/>
    </w:rPr>
  </w:style>
  <w:style w:type="character" w:customStyle="1" w:styleId="WW8Num2z3">
    <w:name w:val="WW8Num2z3"/>
    <w:rPr>
      <w:b w:val="0"/>
      <w:sz w:val="24"/>
      <w:szCs w:val="24"/>
    </w:rPr>
  </w:style>
  <w:style w:type="character" w:customStyle="1" w:styleId="WW8Num2z4">
    <w:name w:val="WW8Num2z4"/>
    <w:rPr>
      <w:sz w:val="26"/>
      <w:szCs w:val="26"/>
    </w:rPr>
  </w:style>
  <w:style w:type="character" w:customStyle="1" w:styleId="WW8Num3z0">
    <w:name w:val="WW8Num3z0"/>
    <w:rPr>
      <w:rFonts w:ascii="Symbol" w:hAnsi="Symbol"/>
    </w:rPr>
  </w:style>
  <w:style w:type="character" w:customStyle="1" w:styleId="WW8Num3z2">
    <w:name w:val="WW8Num3z2"/>
    <w:rPr>
      <w:rFonts w:ascii="Times New Roman" w:hAnsi="Times New Roman" w:cs="Times New Roman"/>
      <w:b w:val="0"/>
      <w:bCs w:val="0"/>
      <w:i w:val="0"/>
      <w:iCs w:val="0"/>
      <w:sz w:val="26"/>
      <w:szCs w:val="26"/>
    </w:rPr>
  </w:style>
  <w:style w:type="character" w:customStyle="1" w:styleId="WW8Num3z3">
    <w:name w:val="WW8Num3z3"/>
    <w:rPr>
      <w:b w:val="0"/>
      <w:sz w:val="24"/>
      <w:szCs w:val="24"/>
    </w:rPr>
  </w:style>
  <w:style w:type="character" w:customStyle="1" w:styleId="WW8Num3z4">
    <w:name w:val="WW8Num3z4"/>
    <w:rPr>
      <w:sz w:val="26"/>
      <w:szCs w:val="26"/>
    </w:rPr>
  </w:style>
  <w:style w:type="character" w:customStyle="1" w:styleId="WW8Num4z0">
    <w:name w:val="WW8Num4z0"/>
    <w:rPr>
      <w:rFonts w:ascii="Symbol" w:hAnsi="Symbol"/>
    </w:rPr>
  </w:style>
  <w:style w:type="character" w:customStyle="1" w:styleId="WW8Num5z0">
    <w:name w:val="WW8Num5z0"/>
    <w:rPr>
      <w:rFonts w:ascii="Times New Roman" w:hAnsi="Times New Roman" w:cs="Times New Roman"/>
      <w:b w:val="0"/>
      <w:sz w:val="24"/>
      <w:szCs w:val="24"/>
    </w:rPr>
  </w:style>
  <w:style w:type="character" w:customStyle="1" w:styleId="WW8Num6z1">
    <w:name w:val="WW8Num6z1"/>
    <w:rPr>
      <w:b w:val="0"/>
    </w:rPr>
  </w:style>
  <w:style w:type="character" w:customStyle="1" w:styleId="WW8Num7z0">
    <w:name w:val="WW8Num7z0"/>
    <w:rPr>
      <w:rFonts w:ascii="Times New Roman" w:hAnsi="Times New Roman" w:cs="Times New Roman"/>
    </w:rPr>
  </w:style>
  <w:style w:type="character" w:customStyle="1" w:styleId="WW8Num7z1">
    <w:name w:val="WW8Num7z1"/>
    <w:rPr>
      <w:b w:val="0"/>
    </w:rPr>
  </w:style>
  <w:style w:type="character" w:customStyle="1" w:styleId="WW8Num7z2">
    <w:name w:val="WW8Num7z2"/>
    <w:rPr>
      <w:rFonts w:ascii="Times New Roman" w:hAnsi="Times New Roman" w:cs="Times New Roman"/>
      <w:b w:val="0"/>
      <w:bCs w:val="0"/>
      <w:i w:val="0"/>
      <w:iCs w:val="0"/>
      <w:sz w:val="26"/>
      <w:szCs w:val="26"/>
    </w:rPr>
  </w:style>
  <w:style w:type="character" w:customStyle="1" w:styleId="WW8Num7z3">
    <w:name w:val="WW8Num7z3"/>
    <w:rPr>
      <w:b w:val="0"/>
      <w:sz w:val="24"/>
      <w:szCs w:val="24"/>
    </w:rPr>
  </w:style>
  <w:style w:type="character" w:customStyle="1" w:styleId="WW8Num7z4">
    <w:name w:val="WW8Num7z4"/>
    <w:rPr>
      <w:sz w:val="26"/>
      <w:szCs w:val="26"/>
    </w:rPr>
  </w:style>
  <w:style w:type="character" w:customStyle="1" w:styleId="WW8Num9z0">
    <w:name w:val="WW8Num9z0"/>
    <w:rPr>
      <w:rFonts w:ascii="Times New Roman" w:hAnsi="Times New Roman" w:cs="Times New Roman"/>
      <w:color w:val="auto"/>
    </w:rPr>
  </w:style>
  <w:style w:type="character" w:customStyle="1" w:styleId="WW8Num9z2">
    <w:name w:val="WW8Num9z2"/>
    <w:rPr>
      <w:rFonts w:ascii="Times New Roman" w:hAnsi="Times New Roman" w:cs="Times New Roman"/>
      <w:b w:val="0"/>
      <w:bCs w:val="0"/>
      <w:i w:val="0"/>
      <w:iCs w:val="0"/>
      <w:sz w:val="26"/>
      <w:szCs w:val="26"/>
    </w:rPr>
  </w:style>
  <w:style w:type="character" w:customStyle="1" w:styleId="WW8Num9z3">
    <w:name w:val="WW8Num9z3"/>
    <w:rPr>
      <w:b w:val="0"/>
      <w:sz w:val="24"/>
      <w:szCs w:val="24"/>
    </w:rPr>
  </w:style>
  <w:style w:type="character" w:customStyle="1" w:styleId="WW8Num9z4">
    <w:name w:val="WW8Num9z4"/>
    <w:rPr>
      <w:sz w:val="26"/>
      <w:szCs w:val="26"/>
    </w:rPr>
  </w:style>
  <w:style w:type="character" w:customStyle="1" w:styleId="WW8Num11z0">
    <w:name w:val="WW8Num11z0"/>
    <w:rPr>
      <w:rFonts w:ascii="Symbol" w:hAnsi="Symbol"/>
    </w:rPr>
  </w:style>
  <w:style w:type="character" w:customStyle="1" w:styleId="WW8Num13z0">
    <w:name w:val="WW8Num13z0"/>
    <w:rPr>
      <w:rFonts w:ascii="Times New Roman" w:hAnsi="Times New Roman"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5z1">
    <w:name w:val="WW8Num5z1"/>
    <w:rPr>
      <w:b w:val="0"/>
    </w:rPr>
  </w:style>
  <w:style w:type="character" w:customStyle="1" w:styleId="WW8Num6z0">
    <w:name w:val="WW8Num6z0"/>
    <w:rPr>
      <w:rFonts w:ascii="Times New Roman" w:hAnsi="Times New Roman" w:cs="Times New Roman"/>
      <w:b w:val="0"/>
      <w:sz w:val="24"/>
      <w:szCs w:val="24"/>
    </w:rPr>
  </w:style>
  <w:style w:type="character" w:customStyle="1" w:styleId="WW8Num6z2">
    <w:name w:val="WW8Num6z2"/>
    <w:rPr>
      <w:rFonts w:ascii="Times New Roman" w:hAnsi="Times New Roman" w:cs="Times New Roman"/>
      <w:b w:val="0"/>
      <w:bCs w:val="0"/>
      <w:i w:val="0"/>
      <w:iCs w:val="0"/>
      <w:sz w:val="26"/>
      <w:szCs w:val="26"/>
    </w:rPr>
  </w:style>
  <w:style w:type="character" w:customStyle="1" w:styleId="WW8Num6z3">
    <w:name w:val="WW8Num6z3"/>
    <w:rPr>
      <w:rFonts w:ascii="Times New Roman" w:hAnsi="Times New Roman" w:cs="Times New Roman"/>
      <w:sz w:val="26"/>
      <w:szCs w:val="26"/>
    </w:rPr>
  </w:style>
  <w:style w:type="character" w:customStyle="1" w:styleId="WW8Num6z4">
    <w:name w:val="WW8Num6z4"/>
    <w:rPr>
      <w:sz w:val="26"/>
      <w:szCs w:val="26"/>
    </w:rPr>
  </w:style>
  <w:style w:type="character" w:customStyle="1" w:styleId="WW8Num8z0">
    <w:name w:val="WW8Num8z0"/>
    <w:rPr>
      <w:rFonts w:ascii="Times New Roman" w:hAnsi="Times New Roman" w:cs="Times New Roman"/>
    </w:rPr>
  </w:style>
  <w:style w:type="character" w:customStyle="1" w:styleId="WW8Num8z2">
    <w:name w:val="WW8Num8z2"/>
    <w:rPr>
      <w:rFonts w:ascii="Times New Roman" w:hAnsi="Times New Roman" w:cs="Times New Roman"/>
      <w:b w:val="0"/>
      <w:bCs w:val="0"/>
      <w:i w:val="0"/>
      <w:iCs w:val="0"/>
      <w:sz w:val="26"/>
      <w:szCs w:val="26"/>
    </w:rPr>
  </w:style>
  <w:style w:type="character" w:customStyle="1" w:styleId="WW8Num8z3">
    <w:name w:val="WW8Num8z3"/>
    <w:rPr>
      <w:b w:val="0"/>
      <w:sz w:val="24"/>
      <w:szCs w:val="24"/>
    </w:rPr>
  </w:style>
  <w:style w:type="character" w:customStyle="1" w:styleId="WW8Num8z4">
    <w:name w:val="WW8Num8z4"/>
    <w:rPr>
      <w:sz w:val="26"/>
      <w:szCs w:val="26"/>
    </w:rPr>
  </w:style>
  <w:style w:type="character" w:customStyle="1" w:styleId="WW8Num10z0">
    <w:name w:val="WW8Num10z0"/>
    <w:rPr>
      <w:rFonts w:ascii="Times New Roman" w:hAnsi="Times New Roman" w:cs="Times New Roman"/>
      <w:color w:val="auto"/>
    </w:rPr>
  </w:style>
  <w:style w:type="character" w:customStyle="1" w:styleId="WW8Num12z0">
    <w:name w:val="WW8Num12z0"/>
    <w:rPr>
      <w:rFonts w:cs="Times New Roman"/>
    </w:rPr>
  </w:style>
  <w:style w:type="character" w:customStyle="1" w:styleId="WW-Absatz-Standardschriftart11">
    <w:name w:val="WW-Absatz-Standardschriftart11"/>
  </w:style>
  <w:style w:type="character" w:customStyle="1" w:styleId="WW8Num4z1">
    <w:name w:val="WW8Num4z1"/>
    <w:rPr>
      <w:sz w:val="24"/>
      <w:szCs w:val="24"/>
    </w:rPr>
  </w:style>
  <w:style w:type="character" w:customStyle="1" w:styleId="WW8Num5z2">
    <w:name w:val="WW8Num5z2"/>
    <w:rPr>
      <w:rFonts w:ascii="Times New Roman" w:hAnsi="Times New Roman" w:cs="Times New Roman"/>
      <w:b w:val="0"/>
      <w:bCs w:val="0"/>
      <w:i w:val="0"/>
      <w:iCs w:val="0"/>
      <w:sz w:val="26"/>
      <w:szCs w:val="26"/>
    </w:rPr>
  </w:style>
  <w:style w:type="character" w:customStyle="1" w:styleId="WW8Num5z3">
    <w:name w:val="WW8Num5z3"/>
    <w:rPr>
      <w:rFonts w:ascii="Times New Roman" w:hAnsi="Times New Roman" w:cs="Times New Roman"/>
      <w:sz w:val="26"/>
      <w:szCs w:val="26"/>
    </w:rPr>
  </w:style>
  <w:style w:type="character" w:customStyle="1" w:styleId="WW8Num5z4">
    <w:name w:val="WW8Num5z4"/>
    <w:rPr>
      <w:sz w:val="26"/>
      <w:szCs w:val="26"/>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7">
    <w:name w:val="Основной шрифт абзаца7"/>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60">
    <w:name w:val="Основной шрифт абзаца6"/>
  </w:style>
  <w:style w:type="character" w:customStyle="1" w:styleId="5">
    <w:name w:val="Основной шрифт абзаца5"/>
  </w:style>
  <w:style w:type="character" w:customStyle="1" w:styleId="40">
    <w:name w:val="Основной шрифт абзаца4"/>
  </w:style>
  <w:style w:type="character" w:customStyle="1" w:styleId="31">
    <w:name w:val="Основной шрифт абзаца3"/>
  </w:style>
  <w:style w:type="character" w:customStyle="1" w:styleId="20">
    <w:name w:val="Основной шрифт абзаца2"/>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8Num11z2">
    <w:name w:val="WW8Num11z2"/>
    <w:rPr>
      <w:rFonts w:ascii="Wingdings" w:hAnsi="Wingdings"/>
    </w:rPr>
  </w:style>
  <w:style w:type="character" w:customStyle="1" w:styleId="WW8Num11z4">
    <w:name w:val="WW8Num11z4"/>
    <w:rPr>
      <w:rFonts w:ascii="Courier New" w:hAnsi="Courier New" w:cs="Courier New"/>
    </w:rPr>
  </w:style>
  <w:style w:type="character" w:customStyle="1" w:styleId="WW8Num14z0">
    <w:name w:val="WW8Num14z0"/>
    <w:rPr>
      <w:rFonts w:ascii="Times New Roman" w:hAnsi="Times New Roman" w:cs="Times New Roman"/>
      <w:b w:val="0"/>
      <w:sz w:val="22"/>
      <w:szCs w:val="22"/>
    </w:rPr>
  </w:style>
  <w:style w:type="character" w:customStyle="1" w:styleId="WW8Num14z2">
    <w:name w:val="WW8Num14z2"/>
    <w:rPr>
      <w:rFonts w:ascii="Times New Roman" w:hAnsi="Times New Roman" w:cs="Times New Roman"/>
      <w:b w:val="0"/>
      <w:bCs w:val="0"/>
      <w:i w:val="0"/>
      <w:iCs w:val="0"/>
      <w:sz w:val="26"/>
      <w:szCs w:val="26"/>
    </w:rPr>
  </w:style>
  <w:style w:type="character" w:customStyle="1" w:styleId="WW8Num14z3">
    <w:name w:val="WW8Num14z3"/>
    <w:rPr>
      <w:b w:val="0"/>
      <w:sz w:val="24"/>
      <w:szCs w:val="24"/>
    </w:rPr>
  </w:style>
  <w:style w:type="character" w:customStyle="1" w:styleId="WW8Num14z4">
    <w:name w:val="WW8Num14z4"/>
    <w:rPr>
      <w:sz w:val="26"/>
      <w:szCs w:val="26"/>
    </w:rPr>
  </w:style>
  <w:style w:type="character" w:customStyle="1" w:styleId="WW8Num15z0">
    <w:name w:val="WW8Num15z0"/>
    <w:rPr>
      <w:rFonts w:ascii="Times New Roman" w:hAnsi="Times New Roman" w:cs="Times New Roman"/>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8z0">
    <w:name w:val="WW8Num18z0"/>
    <w:rPr>
      <w:b w:val="0"/>
      <w:color w:val="000000"/>
    </w:rPr>
  </w:style>
  <w:style w:type="character" w:customStyle="1" w:styleId="WW8Num20z0">
    <w:name w:val="WW8Num20z0"/>
    <w:rPr>
      <w:rFonts w:ascii="Wingdings" w:hAnsi="Wingdings"/>
      <w:sz w:val="18"/>
      <w:szCs w:val="18"/>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Times New Roman" w:hAnsi="Times New Roman" w:cs="Times New Roman"/>
    </w:rPr>
  </w:style>
  <w:style w:type="character" w:customStyle="1" w:styleId="WW8NumSt15z0">
    <w:name w:val="WW8NumSt15z0"/>
    <w:rPr>
      <w:rFonts w:ascii="Times New Roman" w:hAnsi="Times New Roman" w:cs="Times New Roman"/>
    </w:rPr>
  </w:style>
  <w:style w:type="character" w:customStyle="1" w:styleId="WW8NumSt18z0">
    <w:name w:val="WW8NumSt18z0"/>
    <w:rPr>
      <w:rFonts w:ascii="Times New Roman" w:hAnsi="Times New Roman" w:cs="Times New Roman"/>
    </w:rPr>
  </w:style>
  <w:style w:type="character" w:customStyle="1" w:styleId="10">
    <w:name w:val="Основной шрифт абзаца1"/>
  </w:style>
  <w:style w:type="character" w:customStyle="1" w:styleId="12">
    <w:name w:val="Заголовок 1 Знак"/>
    <w:rPr>
      <w:b/>
      <w:bCs/>
      <w:kern w:val="1"/>
      <w:sz w:val="36"/>
      <w:szCs w:val="36"/>
      <w:lang w:val="ru-RU"/>
    </w:rPr>
  </w:style>
  <w:style w:type="character" w:styleId="a3">
    <w:name w:val="Hyperlink"/>
    <w:rPr>
      <w:color w:val="0000FF"/>
      <w:u w:val="single"/>
    </w:rPr>
  </w:style>
  <w:style w:type="character" w:styleId="a4">
    <w:name w:val="page number"/>
    <w:basedOn w:val="10"/>
  </w:style>
  <w:style w:type="character" w:customStyle="1" w:styleId="13">
    <w:name w:val="Знак примечания1"/>
    <w:rPr>
      <w:sz w:val="16"/>
      <w:szCs w:val="16"/>
    </w:rPr>
  </w:style>
  <w:style w:type="character" w:customStyle="1" w:styleId="a5">
    <w:name w:val="Символ сноски"/>
    <w:rPr>
      <w:vertAlign w:val="superscript"/>
    </w:rPr>
  </w:style>
  <w:style w:type="character" w:customStyle="1" w:styleId="label">
    <w:name w:val="label"/>
    <w:basedOn w:val="10"/>
  </w:style>
  <w:style w:type="character" w:customStyle="1" w:styleId="CharacterStyle1">
    <w:name w:val="Character Style 1"/>
    <w:rPr>
      <w:rFonts w:ascii="Arial" w:hAnsi="Arial" w:cs="Arial"/>
      <w:sz w:val="20"/>
      <w:szCs w:val="20"/>
    </w:rPr>
  </w:style>
  <w:style w:type="character" w:customStyle="1" w:styleId="FontStyle37">
    <w:name w:val="Font Style37"/>
    <w:rPr>
      <w:rFonts w:ascii="Times New Roman" w:hAnsi="Times New Roman" w:cs="Times New Roman"/>
      <w:sz w:val="22"/>
      <w:szCs w:val="22"/>
    </w:rPr>
  </w:style>
  <w:style w:type="character" w:customStyle="1" w:styleId="a6">
    <w:name w:val="Символ нумерации"/>
  </w:style>
  <w:style w:type="character" w:styleId="a7">
    <w:name w:val="Strong"/>
    <w:uiPriority w:val="22"/>
    <w:qFormat/>
    <w:rPr>
      <w:b/>
      <w:bCs/>
    </w:rPr>
  </w:style>
  <w:style w:type="character" w:customStyle="1" w:styleId="WW8Num23z0">
    <w:name w:val="WW8Num23z0"/>
    <w:rPr>
      <w:rFonts w:cs="Times New Roman"/>
    </w:rPr>
  </w:style>
  <w:style w:type="character" w:customStyle="1" w:styleId="a8">
    <w:name w:val="Маркеры списка"/>
    <w:rPr>
      <w:rFonts w:ascii="OpenSymbol" w:eastAsia="OpenSymbol" w:hAnsi="OpenSymbol" w:cs="OpenSymbol"/>
    </w:rPr>
  </w:style>
  <w:style w:type="paragraph" w:customStyle="1" w:styleId="a9">
    <w:name w:val="Заголовок"/>
    <w:basedOn w:val="a"/>
    <w:next w:val="aa"/>
    <w:pPr>
      <w:keepNext/>
      <w:spacing w:before="240" w:after="120"/>
    </w:pPr>
    <w:rPr>
      <w:rFonts w:ascii="Arial" w:eastAsia="Arial Unicode MS" w:hAnsi="Arial" w:cs="Mangal"/>
      <w:sz w:val="28"/>
      <w:szCs w:val="28"/>
    </w:rPr>
  </w:style>
  <w:style w:type="paragraph" w:styleId="aa">
    <w:name w:val="Body Text"/>
    <w:basedOn w:val="a"/>
    <w:pPr>
      <w:spacing w:after="120"/>
    </w:pPr>
  </w:style>
  <w:style w:type="paragraph" w:styleId="ab">
    <w:name w:val="List"/>
    <w:basedOn w:val="aa"/>
    <w:rPr>
      <w:rFonts w:ascii="Arial" w:hAnsi="Arial" w:cs="Mangal"/>
    </w:rPr>
  </w:style>
  <w:style w:type="paragraph" w:customStyle="1" w:styleId="70">
    <w:name w:val="Название7"/>
    <w:basedOn w:val="a"/>
    <w:pPr>
      <w:suppressLineNumbers/>
      <w:spacing w:before="120" w:after="120"/>
    </w:pPr>
    <w:rPr>
      <w:rFonts w:cs="Mangal"/>
      <w:i/>
      <w:iCs/>
    </w:rPr>
  </w:style>
  <w:style w:type="paragraph" w:customStyle="1" w:styleId="71">
    <w:name w:val="Указатель7"/>
    <w:basedOn w:val="a"/>
    <w:pPr>
      <w:suppressLineNumbers/>
    </w:pPr>
    <w:rPr>
      <w:rFonts w:cs="Mangal"/>
    </w:rPr>
  </w:style>
  <w:style w:type="paragraph" w:customStyle="1" w:styleId="61">
    <w:name w:val="Название6"/>
    <w:basedOn w:val="a"/>
    <w:pPr>
      <w:suppressLineNumbers/>
      <w:spacing w:before="120" w:after="120"/>
    </w:pPr>
    <w:rPr>
      <w:rFonts w:cs="Mangal"/>
      <w:i/>
      <w:iCs/>
    </w:rPr>
  </w:style>
  <w:style w:type="paragraph" w:customStyle="1" w:styleId="62">
    <w:name w:val="Указатель6"/>
    <w:basedOn w:val="a"/>
    <w:pPr>
      <w:suppressLineNumbers/>
    </w:pPr>
    <w:rPr>
      <w:rFonts w:cs="Mangal"/>
    </w:rPr>
  </w:style>
  <w:style w:type="paragraph" w:customStyle="1" w:styleId="50">
    <w:name w:val="Название5"/>
    <w:basedOn w:val="a"/>
    <w:pPr>
      <w:suppressLineNumbers/>
      <w:spacing w:before="120" w:after="120"/>
    </w:pPr>
    <w:rPr>
      <w:rFonts w:cs="Mangal"/>
      <w:i/>
      <w:iCs/>
    </w:rPr>
  </w:style>
  <w:style w:type="paragraph" w:customStyle="1" w:styleId="51">
    <w:name w:val="Указатель5"/>
    <w:basedOn w:val="a"/>
    <w:pPr>
      <w:suppressLineNumbers/>
    </w:pPr>
    <w:rPr>
      <w:rFonts w:cs="Mangal"/>
    </w:rPr>
  </w:style>
  <w:style w:type="paragraph" w:customStyle="1" w:styleId="41">
    <w:name w:val="Название4"/>
    <w:basedOn w:val="a"/>
    <w:pPr>
      <w:suppressLineNumbers/>
      <w:spacing w:before="120" w:after="120"/>
    </w:pPr>
    <w:rPr>
      <w:rFonts w:cs="Mangal"/>
      <w:i/>
      <w:iCs/>
    </w:rPr>
  </w:style>
  <w:style w:type="paragraph" w:customStyle="1" w:styleId="42">
    <w:name w:val="Указатель4"/>
    <w:basedOn w:val="a"/>
    <w:pPr>
      <w:suppressLineNumbers/>
    </w:pPr>
    <w:rPr>
      <w:rFonts w:cs="Mangal"/>
    </w:rPr>
  </w:style>
  <w:style w:type="paragraph" w:customStyle="1" w:styleId="32">
    <w:name w:val="Название3"/>
    <w:basedOn w:val="a"/>
    <w:pPr>
      <w:suppressLineNumbers/>
      <w:spacing w:before="120" w:after="120"/>
    </w:pPr>
    <w:rPr>
      <w:rFonts w:ascii="Arial" w:hAnsi="Arial" w:cs="Mangal"/>
      <w:i/>
      <w:iCs/>
      <w:sz w:val="20"/>
    </w:rPr>
  </w:style>
  <w:style w:type="paragraph" w:customStyle="1" w:styleId="33">
    <w:name w:val="Указатель3"/>
    <w:basedOn w:val="a"/>
    <w:pPr>
      <w:suppressLineNumbers/>
    </w:pPr>
    <w:rPr>
      <w:rFonts w:ascii="Arial" w:hAnsi="Arial" w:cs="Mangal"/>
    </w:rPr>
  </w:style>
  <w:style w:type="paragraph" w:customStyle="1" w:styleId="21">
    <w:name w:val="Название2"/>
    <w:basedOn w:val="a"/>
    <w:pPr>
      <w:suppressLineNumbers/>
      <w:spacing w:before="120" w:after="120"/>
    </w:pPr>
    <w:rPr>
      <w:rFonts w:ascii="Arial" w:hAnsi="Arial" w:cs="Mangal"/>
      <w:i/>
      <w:iCs/>
      <w:sz w:val="20"/>
    </w:rPr>
  </w:style>
  <w:style w:type="paragraph" w:customStyle="1" w:styleId="22">
    <w:name w:val="Указатель2"/>
    <w:basedOn w:val="a"/>
    <w:pPr>
      <w:suppressLineNumbers/>
    </w:pPr>
    <w:rPr>
      <w:rFonts w:ascii="Arial" w:hAnsi="Arial" w:cs="Mangal"/>
    </w:rPr>
  </w:style>
  <w:style w:type="paragraph" w:customStyle="1" w:styleId="14">
    <w:name w:val="Название1"/>
    <w:basedOn w:val="a"/>
    <w:pPr>
      <w:suppressLineNumbers/>
      <w:spacing w:before="120" w:after="120"/>
    </w:pPr>
    <w:rPr>
      <w:rFonts w:ascii="Arial" w:hAnsi="Arial" w:cs="Mangal"/>
      <w:i/>
      <w:iCs/>
      <w:sz w:val="20"/>
    </w:rPr>
  </w:style>
  <w:style w:type="paragraph" w:customStyle="1" w:styleId="15">
    <w:name w:val="Указатель1"/>
    <w:basedOn w:val="a"/>
    <w:pPr>
      <w:suppressLineNumbers/>
    </w:pPr>
    <w:rPr>
      <w:rFonts w:ascii="Arial" w:hAnsi="Arial" w:cs="Mangal"/>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styleId="16">
    <w:name w:val="toc 1"/>
    <w:basedOn w:val="a"/>
    <w:next w:val="a"/>
    <w:pPr>
      <w:spacing w:before="120" w:after="120"/>
      <w:jc w:val="left"/>
    </w:pPr>
    <w:rPr>
      <w:b/>
      <w:bCs/>
      <w:caps/>
      <w:sz w:val="20"/>
      <w:szCs w:val="20"/>
    </w:rPr>
  </w:style>
  <w:style w:type="paragraph" w:styleId="23">
    <w:name w:val="toc 2"/>
    <w:basedOn w:val="a"/>
    <w:next w:val="a"/>
    <w:pPr>
      <w:spacing w:after="0"/>
      <w:ind w:left="240"/>
      <w:jc w:val="left"/>
    </w:pPr>
    <w:rPr>
      <w:smallCaps/>
      <w:sz w:val="20"/>
      <w:szCs w:val="20"/>
    </w:rPr>
  </w:style>
  <w:style w:type="paragraph" w:customStyle="1" w:styleId="17">
    <w:name w:val="Стиль1"/>
    <w:basedOn w:val="a"/>
    <w:pPr>
      <w:keepNext/>
      <w:keepLines/>
      <w:widowControl w:val="0"/>
      <w:numPr>
        <w:numId w:val="10"/>
      </w:numPr>
      <w:suppressLineNumbers/>
    </w:pPr>
    <w:rPr>
      <w:b/>
      <w:sz w:val="28"/>
    </w:rPr>
  </w:style>
  <w:style w:type="paragraph" w:customStyle="1" w:styleId="210">
    <w:name w:val="Нумерованный список 21"/>
    <w:basedOn w:val="a"/>
    <w:pPr>
      <w:numPr>
        <w:numId w:val="10"/>
      </w:numPr>
    </w:pPr>
  </w:style>
  <w:style w:type="paragraph" w:customStyle="1" w:styleId="24">
    <w:name w:val="Стиль2"/>
    <w:basedOn w:val="210"/>
    <w:pPr>
      <w:keepNext/>
      <w:keepLines/>
      <w:widowControl w:val="0"/>
      <w:suppressLineNumbers/>
    </w:pPr>
    <w:rPr>
      <w:b/>
      <w:szCs w:val="20"/>
    </w:rPr>
  </w:style>
  <w:style w:type="paragraph" w:customStyle="1" w:styleId="211">
    <w:name w:val="Основной текст с отступом 21"/>
    <w:basedOn w:val="a"/>
    <w:pPr>
      <w:spacing w:after="120" w:line="480" w:lineRule="auto"/>
      <w:ind w:left="283"/>
    </w:pPr>
  </w:style>
  <w:style w:type="paragraph" w:customStyle="1" w:styleId="34">
    <w:name w:val="Стиль3 Знак"/>
    <w:basedOn w:val="211"/>
    <w:pPr>
      <w:widowControl w:val="0"/>
      <w:numPr>
        <w:numId w:val="10"/>
      </w:numPr>
      <w:spacing w:after="0" w:line="240" w:lineRule="auto"/>
      <w:textAlignment w:val="baseline"/>
    </w:pPr>
    <w:rPr>
      <w:szCs w:val="20"/>
    </w:rPr>
  </w:style>
  <w:style w:type="paragraph" w:customStyle="1" w:styleId="35">
    <w:name w:val="Стиль3"/>
    <w:basedOn w:val="211"/>
    <w:pPr>
      <w:widowControl w:val="0"/>
      <w:tabs>
        <w:tab w:val="left" w:pos="1307"/>
      </w:tabs>
      <w:spacing w:after="0" w:line="240" w:lineRule="auto"/>
      <w:ind w:left="1080"/>
      <w:textAlignment w:val="baseline"/>
    </w:pPr>
    <w:rPr>
      <w:szCs w:val="20"/>
    </w:rPr>
  </w:style>
  <w:style w:type="paragraph" w:customStyle="1" w:styleId="36">
    <w:name w:val="Стиль3 Знак Знак"/>
    <w:basedOn w:val="211"/>
    <w:pPr>
      <w:widowControl w:val="0"/>
      <w:tabs>
        <w:tab w:val="left" w:pos="227"/>
      </w:tabs>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280" w:after="280"/>
      <w:jc w:val="left"/>
    </w:pPr>
    <w:rPr>
      <w:rFonts w:ascii="Tahoma" w:hAnsi="Tahoma"/>
      <w:sz w:val="20"/>
      <w:szCs w:val="20"/>
      <w:lang w:val="en-US"/>
    </w:rPr>
  </w:style>
  <w:style w:type="paragraph" w:customStyle="1" w:styleId="212">
    <w:name w:val="Маркированный список 21"/>
    <w:basedOn w:val="a"/>
    <w:pPr>
      <w:numPr>
        <w:numId w:val="4"/>
      </w:numPr>
    </w:pPr>
  </w:style>
  <w:style w:type="paragraph" w:styleId="ac">
    <w:name w:val="footer"/>
    <w:basedOn w:val="a"/>
    <w:link w:val="ad"/>
    <w:uiPriority w:val="99"/>
    <w:pPr>
      <w:tabs>
        <w:tab w:val="center" w:pos="4677"/>
        <w:tab w:val="right" w:pos="9355"/>
      </w:tabs>
    </w:pPr>
  </w:style>
  <w:style w:type="paragraph" w:customStyle="1" w:styleId="220">
    <w:name w:val="Основной текст 22"/>
    <w:basedOn w:val="a"/>
    <w:pPr>
      <w:spacing w:after="120" w:line="480" w:lineRule="auto"/>
    </w:pPr>
  </w:style>
  <w:style w:type="paragraph" w:customStyle="1" w:styleId="310">
    <w:name w:val="Основной текст 31"/>
    <w:basedOn w:val="a"/>
    <w:pPr>
      <w:spacing w:after="120"/>
    </w:pPr>
    <w:rPr>
      <w:sz w:val="16"/>
      <w:szCs w:val="16"/>
    </w:rPr>
  </w:style>
  <w:style w:type="paragraph" w:customStyle="1" w:styleId="ConsNormal">
    <w:name w:val="ConsNormal"/>
    <w:pPr>
      <w:widowControl w:val="0"/>
      <w:suppressAutoHyphens/>
      <w:autoSpaceDE w:val="0"/>
      <w:ind w:left="709" w:right="19772" w:firstLine="720"/>
      <w:jc w:val="both"/>
    </w:pPr>
    <w:rPr>
      <w:rFonts w:ascii="Arial" w:eastAsia="Arial" w:hAnsi="Arial" w:cs="Arial"/>
      <w:lang w:eastAsia="ar-SA"/>
    </w:rPr>
  </w:style>
  <w:style w:type="paragraph" w:customStyle="1" w:styleId="BodyText22">
    <w:name w:val="Body Text 22"/>
    <w:basedOn w:val="a"/>
    <w:pPr>
      <w:spacing w:after="0"/>
    </w:pPr>
    <w:rPr>
      <w:sz w:val="28"/>
      <w:szCs w:val="20"/>
    </w:rPr>
  </w:style>
  <w:style w:type="paragraph" w:customStyle="1" w:styleId="18">
    <w:name w:val="Дата1"/>
    <w:basedOn w:val="a"/>
    <w:next w:val="a"/>
  </w:style>
  <w:style w:type="paragraph" w:styleId="ae">
    <w:name w:val="Normal (Web)"/>
    <w:basedOn w:val="a"/>
    <w:uiPriority w:val="99"/>
    <w:pPr>
      <w:spacing w:before="280" w:after="280"/>
      <w:jc w:val="left"/>
    </w:pPr>
  </w:style>
  <w:style w:type="paragraph" w:customStyle="1" w:styleId="19">
    <w:name w:val="Текст примечания1"/>
    <w:basedOn w:val="a"/>
    <w:rPr>
      <w:sz w:val="20"/>
      <w:szCs w:val="20"/>
    </w:rPr>
  </w:style>
  <w:style w:type="paragraph" w:styleId="af">
    <w:name w:val="annotation subject"/>
    <w:basedOn w:val="19"/>
    <w:next w:val="19"/>
    <w:rPr>
      <w:b/>
      <w:bCs/>
    </w:rPr>
  </w:style>
  <w:style w:type="paragraph" w:styleId="af0">
    <w:name w:val="Balloon Text"/>
    <w:basedOn w:val="a"/>
    <w:rPr>
      <w:rFonts w:ascii="Tahoma" w:hAnsi="Tahoma" w:cs="Tahoma"/>
      <w:sz w:val="16"/>
      <w:szCs w:val="16"/>
    </w:rPr>
  </w:style>
  <w:style w:type="paragraph" w:styleId="af1">
    <w:name w:val="footnote text"/>
    <w:basedOn w:val="a"/>
    <w:rPr>
      <w:sz w:val="20"/>
      <w:szCs w:val="20"/>
    </w:rPr>
  </w:style>
  <w:style w:type="paragraph" w:customStyle="1" w:styleId="Normal">
    <w:name w:val="Normal"/>
    <w:pPr>
      <w:widowControl w:val="0"/>
      <w:suppressAutoHyphens/>
      <w:jc w:val="both"/>
    </w:pPr>
    <w:rPr>
      <w:rFonts w:ascii="Arial" w:eastAsia="Arial" w:hAnsi="Arial"/>
      <w:spacing w:val="-5"/>
      <w:sz w:val="25"/>
      <w:lang w:eastAsia="ar-SA"/>
    </w:rPr>
  </w:style>
  <w:style w:type="paragraph" w:customStyle="1" w:styleId="af2">
    <w:name w:val=" Знак"/>
    <w:basedOn w:val="a"/>
    <w:pPr>
      <w:spacing w:before="280" w:after="280"/>
      <w:jc w:val="left"/>
    </w:pPr>
    <w:rPr>
      <w:rFonts w:ascii="Tahoma" w:hAnsi="Tahoma"/>
      <w:sz w:val="20"/>
      <w:szCs w:val="20"/>
      <w:lang w:val="en-US"/>
    </w:rPr>
  </w:style>
  <w:style w:type="paragraph" w:customStyle="1" w:styleId="1a">
    <w:name w:val="Маркированный список1"/>
    <w:basedOn w:val="a"/>
    <w:pPr>
      <w:numPr>
        <w:numId w:val="5"/>
      </w:numPr>
    </w:pPr>
  </w:style>
  <w:style w:type="paragraph" w:customStyle="1" w:styleId="af3">
    <w:name w:val=" Знак Знак Знак"/>
    <w:basedOn w:val="a"/>
    <w:pPr>
      <w:spacing w:after="160" w:line="240" w:lineRule="exact"/>
      <w:jc w:val="left"/>
    </w:pPr>
    <w:rPr>
      <w:rFonts w:ascii="Verdana" w:hAnsi="Verdana"/>
      <w:sz w:val="20"/>
      <w:szCs w:val="20"/>
      <w:lang w:val="en-US"/>
    </w:rPr>
  </w:style>
  <w:style w:type="paragraph" w:customStyle="1" w:styleId="ConsNonformat">
    <w:name w:val="ConsNonformat"/>
    <w:pPr>
      <w:widowControl w:val="0"/>
      <w:suppressAutoHyphens/>
      <w:autoSpaceDE w:val="0"/>
    </w:pPr>
    <w:rPr>
      <w:rFonts w:ascii="Courier New" w:eastAsia="Arial" w:hAnsi="Courier New" w:cs="Courier New"/>
      <w:lang w:eastAsia="ar-SA"/>
    </w:rPr>
  </w:style>
  <w:style w:type="paragraph" w:customStyle="1" w:styleId="311">
    <w:name w:val="Основной текст с отступом 31"/>
    <w:basedOn w:val="a"/>
    <w:pPr>
      <w:spacing w:after="120"/>
      <w:ind w:left="283"/>
      <w:jc w:val="left"/>
    </w:pPr>
    <w:rPr>
      <w:sz w:val="16"/>
      <w:szCs w:val="16"/>
    </w:rPr>
  </w:style>
  <w:style w:type="paragraph" w:customStyle="1" w:styleId="af4">
    <w:name w:val="Знак"/>
    <w:basedOn w:val="a"/>
    <w:pPr>
      <w:spacing w:before="280" w:after="280"/>
      <w:jc w:val="left"/>
    </w:pPr>
    <w:rPr>
      <w:rFonts w:ascii="Tahoma" w:hAnsi="Tahoma"/>
      <w:sz w:val="20"/>
      <w:szCs w:val="20"/>
      <w:lang w:val="en-US"/>
    </w:rPr>
  </w:style>
  <w:style w:type="paragraph" w:customStyle="1" w:styleId="213">
    <w:name w:val=" Знак21"/>
    <w:basedOn w:val="a"/>
    <w:pPr>
      <w:spacing w:after="160" w:line="240" w:lineRule="exact"/>
      <w:jc w:val="left"/>
    </w:pPr>
    <w:rPr>
      <w:rFonts w:ascii="Verdana" w:hAnsi="Verdana"/>
      <w:lang w:val="en-US"/>
    </w:rPr>
  </w:style>
  <w:style w:type="paragraph" w:styleId="af5">
    <w:name w:val="Body Text Indent"/>
    <w:basedOn w:val="a"/>
    <w:link w:val="af6"/>
    <w:pPr>
      <w:spacing w:after="120"/>
      <w:ind w:left="283"/>
      <w:jc w:val="left"/>
    </w:pPr>
  </w:style>
  <w:style w:type="paragraph" w:styleId="af7">
    <w:name w:val="header"/>
    <w:basedOn w:val="a"/>
    <w:pPr>
      <w:tabs>
        <w:tab w:val="center" w:pos="4677"/>
        <w:tab w:val="right" w:pos="9355"/>
      </w:tabs>
    </w:pPr>
  </w:style>
  <w:style w:type="paragraph" w:customStyle="1" w:styleId="25">
    <w:name w:val="Знак Знак Знак2 Знак"/>
    <w:basedOn w:val="a"/>
    <w:pPr>
      <w:widowControl w:val="0"/>
      <w:spacing w:after="160" w:line="240" w:lineRule="exact"/>
      <w:jc w:val="right"/>
    </w:pPr>
    <w:rPr>
      <w:sz w:val="20"/>
      <w:szCs w:val="20"/>
      <w:lang w:val="en-GB"/>
    </w:rPr>
  </w:style>
  <w:style w:type="paragraph" w:customStyle="1" w:styleId="1b">
    <w:name w:val=" Знак1"/>
    <w:basedOn w:val="a"/>
    <w:pPr>
      <w:tabs>
        <w:tab w:val="left" w:pos="432"/>
      </w:tabs>
      <w:spacing w:before="120" w:after="160"/>
      <w:ind w:left="432" w:hanging="432"/>
    </w:pPr>
    <w:rPr>
      <w:rFonts w:ascii="Arial" w:hAnsi="Arial"/>
      <w:b/>
      <w:bCs/>
      <w:caps/>
      <w:sz w:val="32"/>
      <w:szCs w:val="32"/>
      <w:lang w:val="en-US"/>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paragraph" w:customStyle="1" w:styleId="af8">
    <w:name w:val="Таблица шапка"/>
    <w:basedOn w:val="a"/>
    <w:pPr>
      <w:keepNext/>
      <w:spacing w:before="40" w:after="40"/>
      <w:ind w:left="57" w:right="57"/>
      <w:jc w:val="left"/>
    </w:pPr>
    <w:rPr>
      <w:sz w:val="18"/>
      <w:szCs w:val="18"/>
    </w:rPr>
  </w:style>
  <w:style w:type="paragraph" w:customStyle="1" w:styleId="Style1">
    <w:name w:val="Style 1"/>
    <w:pPr>
      <w:widowControl w:val="0"/>
      <w:suppressAutoHyphens/>
      <w:autoSpaceDE w:val="0"/>
    </w:pPr>
    <w:rPr>
      <w:rFonts w:eastAsia="Arial"/>
      <w:lang w:eastAsia="ar-SA"/>
    </w:rPr>
  </w:style>
  <w:style w:type="paragraph" w:customStyle="1" w:styleId="Style3">
    <w:name w:val="Style 3"/>
    <w:pPr>
      <w:widowControl w:val="0"/>
      <w:suppressAutoHyphens/>
      <w:autoSpaceDE w:val="0"/>
      <w:spacing w:line="264" w:lineRule="auto"/>
      <w:ind w:left="504"/>
    </w:pPr>
    <w:rPr>
      <w:rFonts w:ascii="Arial" w:eastAsia="Arial" w:hAnsi="Arial" w:cs="Arial"/>
      <w:lang w:eastAsia="ar-SA"/>
    </w:rPr>
  </w:style>
  <w:style w:type="paragraph" w:customStyle="1" w:styleId="Style2">
    <w:name w:val="Style 2"/>
    <w:pPr>
      <w:widowControl w:val="0"/>
      <w:suppressAutoHyphens/>
      <w:autoSpaceDE w:val="0"/>
      <w:spacing w:line="264" w:lineRule="auto"/>
      <w:ind w:firstLine="504"/>
      <w:jc w:val="both"/>
    </w:pPr>
    <w:rPr>
      <w:rFonts w:ascii="Arial" w:eastAsia="Arial" w:hAnsi="Arial" w:cs="Arial"/>
      <w:lang w:eastAsia="ar-SA"/>
    </w:rPr>
  </w:style>
  <w:style w:type="paragraph" w:customStyle="1" w:styleId="af9">
    <w:name w:val="Прижатый влево"/>
    <w:basedOn w:val="a"/>
    <w:next w:val="a"/>
    <w:pPr>
      <w:autoSpaceDE w:val="0"/>
      <w:spacing w:after="0"/>
      <w:jc w:val="left"/>
    </w:pPr>
    <w:rPr>
      <w:rFonts w:ascii="Arial" w:hAnsi="Arial"/>
    </w:rPr>
  </w:style>
  <w:style w:type="paragraph" w:customStyle="1" w:styleId="Style7">
    <w:name w:val="Style7"/>
    <w:basedOn w:val="a"/>
    <w:pPr>
      <w:widowControl w:val="0"/>
      <w:autoSpaceDE w:val="0"/>
      <w:spacing w:after="0" w:line="227" w:lineRule="exact"/>
      <w:ind w:firstLine="202"/>
    </w:pPr>
  </w:style>
  <w:style w:type="paragraph" w:customStyle="1" w:styleId="afa">
    <w:name w:val=" Знак Знак Знак Знак"/>
    <w:basedOn w:val="a"/>
    <w:pPr>
      <w:spacing w:before="280" w:after="280"/>
      <w:jc w:val="left"/>
    </w:pPr>
    <w:rPr>
      <w:rFonts w:ascii="Tahoma" w:hAnsi="Tahoma"/>
      <w:sz w:val="20"/>
      <w:szCs w:val="20"/>
      <w:lang w:val="en-US"/>
    </w:rPr>
  </w:style>
  <w:style w:type="paragraph" w:customStyle="1" w:styleId="1c">
    <w:name w:val=" Знак Знак Знак Знак Знак Знак Знак Знак Знак1 Знак Знак Знак Знак Знак Знак Знак Знак Знак Знак Знак Знак Знак"/>
    <w:basedOn w:val="a"/>
    <w:pPr>
      <w:spacing w:after="160" w:line="240" w:lineRule="exact"/>
      <w:jc w:val="left"/>
    </w:pPr>
    <w:rPr>
      <w:rFonts w:ascii="Verdana" w:hAnsi="Verdana" w:cs="Verdana"/>
      <w:sz w:val="20"/>
      <w:szCs w:val="20"/>
      <w:lang w:val="en-US"/>
    </w:rPr>
  </w:style>
  <w:style w:type="paragraph" w:styleId="afb">
    <w:name w:val="Title"/>
    <w:basedOn w:val="a"/>
    <w:next w:val="afc"/>
    <w:qFormat/>
    <w:pPr>
      <w:spacing w:before="240"/>
      <w:jc w:val="center"/>
    </w:pPr>
    <w:rPr>
      <w:rFonts w:ascii="Arial" w:hAnsi="Arial"/>
      <w:b/>
      <w:kern w:val="1"/>
      <w:sz w:val="32"/>
      <w:szCs w:val="20"/>
    </w:rPr>
  </w:style>
  <w:style w:type="paragraph" w:styleId="afc">
    <w:name w:val="Subtitle"/>
    <w:basedOn w:val="a9"/>
    <w:next w:val="aa"/>
    <w:qFormat/>
    <w:pPr>
      <w:jc w:val="center"/>
    </w:pPr>
    <w:rPr>
      <w:i/>
      <w:iCs/>
    </w:rPr>
  </w:style>
  <w:style w:type="paragraph" w:customStyle="1" w:styleId="52">
    <w:name w:val=" Знак5 Знак Знак Знак Знак Знак Знак Знак Знак Знак Знак Знак"/>
    <w:basedOn w:val="a"/>
    <w:pPr>
      <w:spacing w:before="280" w:after="280"/>
      <w:jc w:val="left"/>
    </w:pPr>
    <w:rPr>
      <w:rFonts w:ascii="Tahoma" w:hAnsi="Tahoma"/>
      <w:sz w:val="20"/>
      <w:szCs w:val="20"/>
      <w:lang w:val="en-US"/>
    </w:rPr>
  </w:style>
  <w:style w:type="paragraph" w:customStyle="1" w:styleId="1d">
    <w:name w:val=" Знак1 Знак Знак Знак"/>
    <w:basedOn w:val="a"/>
    <w:pPr>
      <w:spacing w:after="160" w:line="240" w:lineRule="exact"/>
      <w:jc w:val="left"/>
    </w:pPr>
    <w:rPr>
      <w:rFonts w:ascii="Verdana" w:hAnsi="Verdana"/>
      <w:lang w:val="en-US"/>
    </w:rPr>
  </w:style>
  <w:style w:type="paragraph" w:customStyle="1" w:styleId="afd">
    <w:name w:val="Пункт"/>
    <w:basedOn w:val="a"/>
    <w:pPr>
      <w:tabs>
        <w:tab w:val="left" w:pos="1980"/>
      </w:tabs>
      <w:spacing w:after="0"/>
      <w:ind w:left="1404" w:hanging="504"/>
    </w:pPr>
    <w:rPr>
      <w:szCs w:val="28"/>
    </w:rPr>
  </w:style>
  <w:style w:type="paragraph" w:customStyle="1" w:styleId="1e">
    <w:name w:val="Текст1"/>
    <w:basedOn w:val="a"/>
    <w:pPr>
      <w:spacing w:after="0"/>
      <w:jc w:val="left"/>
    </w:pPr>
    <w:rPr>
      <w:rFonts w:ascii="Courier New" w:hAnsi="Courier New"/>
      <w:sz w:val="20"/>
      <w:szCs w:val="20"/>
    </w:rPr>
  </w:style>
  <w:style w:type="paragraph" w:customStyle="1" w:styleId="afe">
    <w:name w:val="Стиль"/>
    <w:pPr>
      <w:widowControl w:val="0"/>
      <w:suppressAutoHyphens/>
      <w:autoSpaceDE w:val="0"/>
    </w:pPr>
    <w:rPr>
      <w:rFonts w:eastAsia="Arial"/>
      <w:sz w:val="24"/>
      <w:szCs w:val="24"/>
      <w:lang w:eastAsia="ar-SA"/>
    </w:rPr>
  </w:style>
  <w:style w:type="paragraph" w:customStyle="1" w:styleId="214">
    <w:name w:val="Основной текст 21"/>
    <w:basedOn w:val="a"/>
    <w:pPr>
      <w:keepNext/>
      <w:spacing w:after="120" w:line="480" w:lineRule="auto"/>
      <w:jc w:val="left"/>
    </w:pPr>
    <w:rPr>
      <w:sz w:val="20"/>
      <w:szCs w:val="20"/>
    </w:rPr>
  </w:style>
  <w:style w:type="paragraph" w:customStyle="1" w:styleId="Preformat">
    <w:name w:val="Preformat"/>
    <w:pPr>
      <w:widowControl w:val="0"/>
      <w:suppressAutoHyphens/>
    </w:pPr>
    <w:rPr>
      <w:rFonts w:ascii="Courier New" w:eastAsia="Arial" w:hAnsi="Courier New"/>
      <w:lang w:eastAsia="ar-SA"/>
    </w:rPr>
  </w:style>
  <w:style w:type="paragraph" w:customStyle="1" w:styleId="aff">
    <w:name w:val="Содержимое врезки"/>
    <w:basedOn w:val="aa"/>
  </w:style>
  <w:style w:type="paragraph" w:customStyle="1" w:styleId="aff0">
    <w:name w:val="Содержимое таблицы"/>
    <w:basedOn w:val="a"/>
    <w:pPr>
      <w:suppressLineNumbers/>
    </w:pPr>
  </w:style>
  <w:style w:type="paragraph" w:customStyle="1" w:styleId="aff1">
    <w:name w:val="Заголовок таблицы"/>
    <w:basedOn w:val="aff0"/>
    <w:pPr>
      <w:jc w:val="center"/>
    </w:pPr>
    <w:rPr>
      <w:b/>
      <w:bCs/>
    </w:rPr>
  </w:style>
  <w:style w:type="paragraph" w:customStyle="1" w:styleId="ConsPlusCell">
    <w:name w:val="ConsPlusCell"/>
    <w:pPr>
      <w:suppressAutoHyphens/>
      <w:autoSpaceDE w:val="0"/>
    </w:pPr>
    <w:rPr>
      <w:rFonts w:ascii="Arial" w:eastAsia="Arial" w:hAnsi="Arial" w:cs="Arial"/>
      <w:lang w:eastAsia="ar-SA"/>
    </w:rPr>
  </w:style>
  <w:style w:type="paragraph" w:customStyle="1" w:styleId="110">
    <w:name w:val="заголовок 11"/>
    <w:basedOn w:val="a"/>
    <w:next w:val="a"/>
    <w:pPr>
      <w:keepNext/>
      <w:jc w:val="center"/>
    </w:pPr>
    <w:rPr>
      <w:szCs w:val="20"/>
    </w:rPr>
  </w:style>
  <w:style w:type="paragraph" w:customStyle="1" w:styleId="WW-31">
    <w:name w:val="WW-Основной текст 31"/>
    <w:basedOn w:val="a"/>
    <w:pPr>
      <w:overflowPunct w:val="0"/>
      <w:autoSpaceDE w:val="0"/>
      <w:textAlignment w:val="baseline"/>
    </w:pPr>
    <w:rPr>
      <w:sz w:val="28"/>
      <w:szCs w:val="20"/>
    </w:rPr>
  </w:style>
  <w:style w:type="paragraph" w:customStyle="1" w:styleId="BodyText3">
    <w:name w:val="Body Text 3"/>
    <w:basedOn w:val="a"/>
    <w:pPr>
      <w:widowControl w:val="0"/>
    </w:pPr>
    <w:rPr>
      <w:rFonts w:ascii="Arial" w:eastAsia="Lucida Sans Unicode" w:hAnsi="Arial"/>
      <w:sz w:val="28"/>
      <w:szCs w:val="20"/>
    </w:rPr>
  </w:style>
  <w:style w:type="paragraph" w:styleId="aff2">
    <w:name w:val="No Spacing"/>
    <w:uiPriority w:val="1"/>
    <w:qFormat/>
    <w:rsid w:val="006F32B0"/>
    <w:pPr>
      <w:widowControl w:val="0"/>
      <w:suppressAutoHyphens/>
    </w:pPr>
    <w:rPr>
      <w:rFonts w:ascii="Arial" w:eastAsia="Lucida Sans Unicode" w:hAnsi="Arial"/>
      <w:sz w:val="24"/>
      <w:szCs w:val="24"/>
      <w:lang w:eastAsia="ar-SA"/>
    </w:rPr>
  </w:style>
  <w:style w:type="paragraph" w:customStyle="1" w:styleId="aff3">
    <w:name w:val="МОЕ"/>
    <w:basedOn w:val="a"/>
    <w:rsid w:val="006F32B0"/>
    <w:pPr>
      <w:suppressAutoHyphens w:val="0"/>
      <w:spacing w:after="0"/>
      <w:ind w:firstLine="709"/>
    </w:pPr>
    <w:rPr>
      <w:spacing w:val="10"/>
      <w:sz w:val="28"/>
      <w:szCs w:val="28"/>
    </w:rPr>
  </w:style>
  <w:style w:type="paragraph" w:customStyle="1" w:styleId="aff4">
    <w:name w:val="Таблицы (моноширинный)"/>
    <w:basedOn w:val="a"/>
    <w:next w:val="a"/>
    <w:rsid w:val="00D304A8"/>
    <w:pPr>
      <w:suppressAutoHyphens w:val="0"/>
      <w:autoSpaceDE w:val="0"/>
      <w:autoSpaceDN w:val="0"/>
      <w:adjustRightInd w:val="0"/>
      <w:spacing w:after="0"/>
    </w:pPr>
    <w:rPr>
      <w:rFonts w:ascii="Courier New" w:hAnsi="Courier New" w:cs="Courier New"/>
      <w:sz w:val="20"/>
      <w:szCs w:val="20"/>
      <w:lang w:eastAsia="ru-RU"/>
    </w:rPr>
  </w:style>
  <w:style w:type="character" w:customStyle="1" w:styleId="iceouttxt4">
    <w:name w:val="iceouttxt4"/>
    <w:basedOn w:val="a0"/>
    <w:rsid w:val="001721F1"/>
  </w:style>
  <w:style w:type="character" w:customStyle="1" w:styleId="11">
    <w:name w:val="Заголовок 1 Знак1"/>
    <w:link w:val="1"/>
    <w:locked/>
    <w:rsid w:val="00B375C6"/>
    <w:rPr>
      <w:b/>
      <w:bCs/>
      <w:kern w:val="1"/>
      <w:sz w:val="36"/>
      <w:szCs w:val="36"/>
      <w:lang w:val="ru-RU" w:eastAsia="ar-SA" w:bidi="ar-SA"/>
    </w:rPr>
  </w:style>
  <w:style w:type="paragraph" w:customStyle="1" w:styleId="ListParagraph">
    <w:name w:val="List Paragraph"/>
    <w:basedOn w:val="a"/>
    <w:rsid w:val="000248AA"/>
    <w:pPr>
      <w:suppressAutoHyphens w:val="0"/>
      <w:ind w:left="720"/>
      <w:contextualSpacing/>
    </w:pPr>
    <w:rPr>
      <w:lang w:eastAsia="ru-RU"/>
    </w:rPr>
  </w:style>
  <w:style w:type="character" w:customStyle="1" w:styleId="FontStyle14">
    <w:name w:val="Font Style14"/>
    <w:rsid w:val="000248AA"/>
    <w:rPr>
      <w:rFonts w:ascii="Times New Roman" w:hAnsi="Times New Roman"/>
      <w:sz w:val="20"/>
    </w:rPr>
  </w:style>
  <w:style w:type="paragraph" w:customStyle="1" w:styleId="ConsPlusNonformat">
    <w:name w:val="ConsPlusNonformat"/>
    <w:rsid w:val="00E85D0C"/>
    <w:pPr>
      <w:widowControl w:val="0"/>
      <w:autoSpaceDE w:val="0"/>
      <w:autoSpaceDN w:val="0"/>
      <w:adjustRightInd w:val="0"/>
    </w:pPr>
    <w:rPr>
      <w:rFonts w:ascii="Courier New" w:hAnsi="Courier New" w:cs="Courier New"/>
    </w:rPr>
  </w:style>
  <w:style w:type="paragraph" w:customStyle="1" w:styleId="aff5">
    <w:name w:val="Текст в заданном формате"/>
    <w:basedOn w:val="a"/>
    <w:rsid w:val="00C92963"/>
    <w:pPr>
      <w:spacing w:after="0"/>
      <w:jc w:val="left"/>
    </w:pPr>
    <w:rPr>
      <w:kern w:val="1"/>
      <w:sz w:val="20"/>
      <w:szCs w:val="20"/>
    </w:rPr>
  </w:style>
  <w:style w:type="character" w:styleId="aff6">
    <w:name w:val="endnote reference"/>
    <w:rsid w:val="00472FC3"/>
    <w:rPr>
      <w:vertAlign w:val="superscript"/>
    </w:rPr>
  </w:style>
  <w:style w:type="character" w:customStyle="1" w:styleId="af6">
    <w:name w:val="Основной текст с отступом Знак"/>
    <w:link w:val="af5"/>
    <w:locked/>
    <w:rsid w:val="00507DB2"/>
    <w:rPr>
      <w:sz w:val="24"/>
      <w:szCs w:val="24"/>
      <w:lang w:eastAsia="ar-SA"/>
    </w:rPr>
  </w:style>
  <w:style w:type="character" w:customStyle="1" w:styleId="30">
    <w:name w:val="Заголовок 3 Знак"/>
    <w:link w:val="3"/>
    <w:rsid w:val="00352BDB"/>
    <w:rPr>
      <w:rFonts w:ascii="Arial" w:hAnsi="Arial" w:cs="Arial"/>
      <w:b/>
      <w:bCs/>
      <w:sz w:val="24"/>
      <w:szCs w:val="24"/>
      <w:lang w:eastAsia="ar-SA"/>
    </w:rPr>
  </w:style>
  <w:style w:type="character" w:customStyle="1" w:styleId="paymentdetailsofferitemtext">
    <w:name w:val="paymentdetailsofferitemtext"/>
    <w:basedOn w:val="a0"/>
    <w:rsid w:val="00C05E40"/>
  </w:style>
  <w:style w:type="character" w:customStyle="1" w:styleId="ad">
    <w:name w:val="Нижний колонтитул Знак"/>
    <w:link w:val="ac"/>
    <w:uiPriority w:val="99"/>
    <w:rsid w:val="004C5AEC"/>
    <w:rPr>
      <w:sz w:val="24"/>
      <w:szCs w:val="24"/>
      <w:lang w:eastAsia="ar-SA"/>
    </w:rPr>
  </w:style>
  <w:style w:type="table" w:styleId="aff7">
    <w:name w:val="Table Grid"/>
    <w:basedOn w:val="a1"/>
    <w:uiPriority w:val="59"/>
    <w:rsid w:val="00827C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
    <w:uiPriority w:val="34"/>
    <w:qFormat/>
    <w:rsid w:val="00827CC7"/>
    <w:pPr>
      <w:suppressAutoHyphens w:val="0"/>
      <w:spacing w:after="200" w:line="276" w:lineRule="auto"/>
      <w:ind w:left="720"/>
      <w:contextualSpacing/>
      <w:jc w:val="left"/>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7712"/>
    <w:pPr>
      <w:suppressAutoHyphens/>
      <w:spacing w:after="60"/>
      <w:jc w:val="both"/>
    </w:pPr>
    <w:rPr>
      <w:sz w:val="24"/>
      <w:szCs w:val="24"/>
      <w:lang w:eastAsia="ar-SA"/>
    </w:rPr>
  </w:style>
  <w:style w:type="paragraph" w:styleId="1">
    <w:name w:val="heading 1"/>
    <w:basedOn w:val="a"/>
    <w:next w:val="a"/>
    <w:link w:val="11"/>
    <w:qFormat/>
    <w:pPr>
      <w:keepNext/>
      <w:numPr>
        <w:numId w:val="1"/>
      </w:numPr>
      <w:spacing w:before="240"/>
      <w:jc w:val="center"/>
      <w:outlineLvl w:val="0"/>
    </w:pPr>
    <w:rPr>
      <w:b/>
      <w:bCs/>
      <w:kern w:val="1"/>
      <w:sz w:val="36"/>
      <w:szCs w:val="36"/>
    </w:rPr>
  </w:style>
  <w:style w:type="paragraph" w:styleId="2">
    <w:name w:val="heading 2"/>
    <w:basedOn w:val="a"/>
    <w:next w:val="a"/>
    <w:qFormat/>
    <w:pPr>
      <w:keepNext/>
      <w:numPr>
        <w:ilvl w:val="1"/>
        <w:numId w:val="1"/>
      </w:numPr>
      <w:jc w:val="center"/>
      <w:outlineLvl w:val="1"/>
    </w:pPr>
    <w:rPr>
      <w:b/>
      <w:bCs/>
      <w:sz w:val="30"/>
      <w:szCs w:val="30"/>
    </w:rPr>
  </w:style>
  <w:style w:type="paragraph" w:styleId="3">
    <w:name w:val="heading 3"/>
    <w:basedOn w:val="a"/>
    <w:next w:val="a"/>
    <w:link w:val="30"/>
    <w:qFormat/>
    <w:pPr>
      <w:keepNext/>
      <w:numPr>
        <w:ilvl w:val="2"/>
        <w:numId w:val="1"/>
      </w:numPr>
      <w:spacing w:before="240"/>
      <w:outlineLvl w:val="2"/>
    </w:pPr>
    <w:rPr>
      <w:rFonts w:ascii="Arial" w:hAnsi="Arial" w:cs="Arial"/>
      <w:b/>
      <w:bCs/>
    </w:rPr>
  </w:style>
  <w:style w:type="paragraph" w:styleId="4">
    <w:name w:val="heading 4"/>
    <w:basedOn w:val="a"/>
    <w:next w:val="a"/>
    <w:qFormat/>
    <w:pPr>
      <w:keepNext/>
      <w:spacing w:before="240"/>
      <w:outlineLvl w:val="3"/>
    </w:pPr>
    <w:rPr>
      <w:rFonts w:ascii="Arial" w:hAnsi="Arial" w:cs="Arial"/>
    </w:rPr>
  </w:style>
  <w:style w:type="paragraph" w:styleId="6">
    <w:name w:val="heading 6"/>
    <w:basedOn w:val="a"/>
    <w:next w:val="a"/>
    <w:qFormat/>
    <w:pPr>
      <w:numPr>
        <w:ilvl w:val="5"/>
        <w:numId w:val="1"/>
      </w:numPr>
      <w:spacing w:before="240"/>
      <w:outlineLvl w:val="5"/>
    </w:pPr>
    <w:rPr>
      <w:i/>
      <w:sz w:val="22"/>
      <w:szCs w:val="20"/>
    </w:rPr>
  </w:style>
  <w:style w:type="paragraph" w:styleId="8">
    <w:name w:val="heading 8"/>
    <w:basedOn w:val="a"/>
    <w:next w:val="a"/>
    <w:qFormat/>
    <w:pPr>
      <w:spacing w:before="240"/>
      <w:outlineLvl w:val="7"/>
    </w:pPr>
    <w:rPr>
      <w:i/>
      <w:iCs/>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1z0">
    <w:name w:val="WW8Num1z0"/>
    <w:rPr>
      <w:rFonts w:ascii="Symbol" w:hAnsi="Symbol" w:cs="Symbol"/>
    </w:rPr>
  </w:style>
  <w:style w:type="character" w:customStyle="1" w:styleId="WW8Num1z2">
    <w:name w:val="WW8Num1z2"/>
    <w:rPr>
      <w:rFonts w:ascii="Times New Roman" w:hAnsi="Times New Roman" w:cs="Times New Roman"/>
      <w:b w:val="0"/>
      <w:bCs w:val="0"/>
      <w:i w:val="0"/>
      <w:iCs w:val="0"/>
      <w:sz w:val="26"/>
      <w:szCs w:val="26"/>
    </w:rPr>
  </w:style>
  <w:style w:type="character" w:customStyle="1" w:styleId="WW8Num1z3">
    <w:name w:val="WW8Num1z3"/>
    <w:rPr>
      <w:b w:val="0"/>
      <w:sz w:val="24"/>
      <w:szCs w:val="24"/>
    </w:rPr>
  </w:style>
  <w:style w:type="character" w:customStyle="1" w:styleId="WW8Num1z4">
    <w:name w:val="WW8Num1z4"/>
    <w:rPr>
      <w:sz w:val="26"/>
      <w:szCs w:val="26"/>
    </w:rPr>
  </w:style>
  <w:style w:type="character" w:customStyle="1" w:styleId="WW8Num2z0">
    <w:name w:val="WW8Num2z0"/>
    <w:rPr>
      <w:rFonts w:ascii="Symbol" w:hAnsi="Symbol"/>
    </w:rPr>
  </w:style>
  <w:style w:type="character" w:customStyle="1" w:styleId="WW8Num2z2">
    <w:name w:val="WW8Num2z2"/>
    <w:rPr>
      <w:rFonts w:ascii="Times New Roman" w:hAnsi="Times New Roman" w:cs="Times New Roman"/>
      <w:b w:val="0"/>
      <w:bCs w:val="0"/>
      <w:i w:val="0"/>
      <w:iCs w:val="0"/>
      <w:sz w:val="26"/>
      <w:szCs w:val="26"/>
    </w:rPr>
  </w:style>
  <w:style w:type="character" w:customStyle="1" w:styleId="WW8Num2z3">
    <w:name w:val="WW8Num2z3"/>
    <w:rPr>
      <w:b w:val="0"/>
      <w:sz w:val="24"/>
      <w:szCs w:val="24"/>
    </w:rPr>
  </w:style>
  <w:style w:type="character" w:customStyle="1" w:styleId="WW8Num2z4">
    <w:name w:val="WW8Num2z4"/>
    <w:rPr>
      <w:sz w:val="26"/>
      <w:szCs w:val="26"/>
    </w:rPr>
  </w:style>
  <w:style w:type="character" w:customStyle="1" w:styleId="WW8Num3z0">
    <w:name w:val="WW8Num3z0"/>
    <w:rPr>
      <w:rFonts w:ascii="Symbol" w:hAnsi="Symbol"/>
    </w:rPr>
  </w:style>
  <w:style w:type="character" w:customStyle="1" w:styleId="WW8Num3z2">
    <w:name w:val="WW8Num3z2"/>
    <w:rPr>
      <w:rFonts w:ascii="Times New Roman" w:hAnsi="Times New Roman" w:cs="Times New Roman"/>
      <w:b w:val="0"/>
      <w:bCs w:val="0"/>
      <w:i w:val="0"/>
      <w:iCs w:val="0"/>
      <w:sz w:val="26"/>
      <w:szCs w:val="26"/>
    </w:rPr>
  </w:style>
  <w:style w:type="character" w:customStyle="1" w:styleId="WW8Num3z3">
    <w:name w:val="WW8Num3z3"/>
    <w:rPr>
      <w:b w:val="0"/>
      <w:sz w:val="24"/>
      <w:szCs w:val="24"/>
    </w:rPr>
  </w:style>
  <w:style w:type="character" w:customStyle="1" w:styleId="WW8Num3z4">
    <w:name w:val="WW8Num3z4"/>
    <w:rPr>
      <w:sz w:val="26"/>
      <w:szCs w:val="26"/>
    </w:rPr>
  </w:style>
  <w:style w:type="character" w:customStyle="1" w:styleId="WW8Num4z0">
    <w:name w:val="WW8Num4z0"/>
    <w:rPr>
      <w:rFonts w:ascii="Symbol" w:hAnsi="Symbol"/>
    </w:rPr>
  </w:style>
  <w:style w:type="character" w:customStyle="1" w:styleId="WW8Num5z0">
    <w:name w:val="WW8Num5z0"/>
    <w:rPr>
      <w:rFonts w:ascii="Times New Roman" w:hAnsi="Times New Roman" w:cs="Times New Roman"/>
      <w:b w:val="0"/>
      <w:sz w:val="24"/>
      <w:szCs w:val="24"/>
    </w:rPr>
  </w:style>
  <w:style w:type="character" w:customStyle="1" w:styleId="WW8Num6z1">
    <w:name w:val="WW8Num6z1"/>
    <w:rPr>
      <w:b w:val="0"/>
    </w:rPr>
  </w:style>
  <w:style w:type="character" w:customStyle="1" w:styleId="WW8Num7z0">
    <w:name w:val="WW8Num7z0"/>
    <w:rPr>
      <w:rFonts w:ascii="Times New Roman" w:hAnsi="Times New Roman" w:cs="Times New Roman"/>
    </w:rPr>
  </w:style>
  <w:style w:type="character" w:customStyle="1" w:styleId="WW8Num7z1">
    <w:name w:val="WW8Num7z1"/>
    <w:rPr>
      <w:b w:val="0"/>
    </w:rPr>
  </w:style>
  <w:style w:type="character" w:customStyle="1" w:styleId="WW8Num7z2">
    <w:name w:val="WW8Num7z2"/>
    <w:rPr>
      <w:rFonts w:ascii="Times New Roman" w:hAnsi="Times New Roman" w:cs="Times New Roman"/>
      <w:b w:val="0"/>
      <w:bCs w:val="0"/>
      <w:i w:val="0"/>
      <w:iCs w:val="0"/>
      <w:sz w:val="26"/>
      <w:szCs w:val="26"/>
    </w:rPr>
  </w:style>
  <w:style w:type="character" w:customStyle="1" w:styleId="WW8Num7z3">
    <w:name w:val="WW8Num7z3"/>
    <w:rPr>
      <w:b w:val="0"/>
      <w:sz w:val="24"/>
      <w:szCs w:val="24"/>
    </w:rPr>
  </w:style>
  <w:style w:type="character" w:customStyle="1" w:styleId="WW8Num7z4">
    <w:name w:val="WW8Num7z4"/>
    <w:rPr>
      <w:sz w:val="26"/>
      <w:szCs w:val="26"/>
    </w:rPr>
  </w:style>
  <w:style w:type="character" w:customStyle="1" w:styleId="WW8Num9z0">
    <w:name w:val="WW8Num9z0"/>
    <w:rPr>
      <w:rFonts w:ascii="Times New Roman" w:hAnsi="Times New Roman" w:cs="Times New Roman"/>
      <w:color w:val="auto"/>
    </w:rPr>
  </w:style>
  <w:style w:type="character" w:customStyle="1" w:styleId="WW8Num9z2">
    <w:name w:val="WW8Num9z2"/>
    <w:rPr>
      <w:rFonts w:ascii="Times New Roman" w:hAnsi="Times New Roman" w:cs="Times New Roman"/>
      <w:b w:val="0"/>
      <w:bCs w:val="0"/>
      <w:i w:val="0"/>
      <w:iCs w:val="0"/>
      <w:sz w:val="26"/>
      <w:szCs w:val="26"/>
    </w:rPr>
  </w:style>
  <w:style w:type="character" w:customStyle="1" w:styleId="WW8Num9z3">
    <w:name w:val="WW8Num9z3"/>
    <w:rPr>
      <w:b w:val="0"/>
      <w:sz w:val="24"/>
      <w:szCs w:val="24"/>
    </w:rPr>
  </w:style>
  <w:style w:type="character" w:customStyle="1" w:styleId="WW8Num9z4">
    <w:name w:val="WW8Num9z4"/>
    <w:rPr>
      <w:sz w:val="26"/>
      <w:szCs w:val="26"/>
    </w:rPr>
  </w:style>
  <w:style w:type="character" w:customStyle="1" w:styleId="WW8Num11z0">
    <w:name w:val="WW8Num11z0"/>
    <w:rPr>
      <w:rFonts w:ascii="Symbol" w:hAnsi="Symbol"/>
    </w:rPr>
  </w:style>
  <w:style w:type="character" w:customStyle="1" w:styleId="WW8Num13z0">
    <w:name w:val="WW8Num13z0"/>
    <w:rPr>
      <w:rFonts w:ascii="Times New Roman" w:hAnsi="Times New Roman"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5z1">
    <w:name w:val="WW8Num5z1"/>
    <w:rPr>
      <w:b w:val="0"/>
    </w:rPr>
  </w:style>
  <w:style w:type="character" w:customStyle="1" w:styleId="WW8Num6z0">
    <w:name w:val="WW8Num6z0"/>
    <w:rPr>
      <w:rFonts w:ascii="Times New Roman" w:hAnsi="Times New Roman" w:cs="Times New Roman"/>
      <w:b w:val="0"/>
      <w:sz w:val="24"/>
      <w:szCs w:val="24"/>
    </w:rPr>
  </w:style>
  <w:style w:type="character" w:customStyle="1" w:styleId="WW8Num6z2">
    <w:name w:val="WW8Num6z2"/>
    <w:rPr>
      <w:rFonts w:ascii="Times New Roman" w:hAnsi="Times New Roman" w:cs="Times New Roman"/>
      <w:b w:val="0"/>
      <w:bCs w:val="0"/>
      <w:i w:val="0"/>
      <w:iCs w:val="0"/>
      <w:sz w:val="26"/>
      <w:szCs w:val="26"/>
    </w:rPr>
  </w:style>
  <w:style w:type="character" w:customStyle="1" w:styleId="WW8Num6z3">
    <w:name w:val="WW8Num6z3"/>
    <w:rPr>
      <w:rFonts w:ascii="Times New Roman" w:hAnsi="Times New Roman" w:cs="Times New Roman"/>
      <w:sz w:val="26"/>
      <w:szCs w:val="26"/>
    </w:rPr>
  </w:style>
  <w:style w:type="character" w:customStyle="1" w:styleId="WW8Num6z4">
    <w:name w:val="WW8Num6z4"/>
    <w:rPr>
      <w:sz w:val="26"/>
      <w:szCs w:val="26"/>
    </w:rPr>
  </w:style>
  <w:style w:type="character" w:customStyle="1" w:styleId="WW8Num8z0">
    <w:name w:val="WW8Num8z0"/>
    <w:rPr>
      <w:rFonts w:ascii="Times New Roman" w:hAnsi="Times New Roman" w:cs="Times New Roman"/>
    </w:rPr>
  </w:style>
  <w:style w:type="character" w:customStyle="1" w:styleId="WW8Num8z2">
    <w:name w:val="WW8Num8z2"/>
    <w:rPr>
      <w:rFonts w:ascii="Times New Roman" w:hAnsi="Times New Roman" w:cs="Times New Roman"/>
      <w:b w:val="0"/>
      <w:bCs w:val="0"/>
      <w:i w:val="0"/>
      <w:iCs w:val="0"/>
      <w:sz w:val="26"/>
      <w:szCs w:val="26"/>
    </w:rPr>
  </w:style>
  <w:style w:type="character" w:customStyle="1" w:styleId="WW8Num8z3">
    <w:name w:val="WW8Num8z3"/>
    <w:rPr>
      <w:b w:val="0"/>
      <w:sz w:val="24"/>
      <w:szCs w:val="24"/>
    </w:rPr>
  </w:style>
  <w:style w:type="character" w:customStyle="1" w:styleId="WW8Num8z4">
    <w:name w:val="WW8Num8z4"/>
    <w:rPr>
      <w:sz w:val="26"/>
      <w:szCs w:val="26"/>
    </w:rPr>
  </w:style>
  <w:style w:type="character" w:customStyle="1" w:styleId="WW8Num10z0">
    <w:name w:val="WW8Num10z0"/>
    <w:rPr>
      <w:rFonts w:ascii="Times New Roman" w:hAnsi="Times New Roman" w:cs="Times New Roman"/>
      <w:color w:val="auto"/>
    </w:rPr>
  </w:style>
  <w:style w:type="character" w:customStyle="1" w:styleId="WW8Num12z0">
    <w:name w:val="WW8Num12z0"/>
    <w:rPr>
      <w:rFonts w:cs="Times New Roman"/>
    </w:rPr>
  </w:style>
  <w:style w:type="character" w:customStyle="1" w:styleId="WW-Absatz-Standardschriftart11">
    <w:name w:val="WW-Absatz-Standardschriftart11"/>
  </w:style>
  <w:style w:type="character" w:customStyle="1" w:styleId="WW8Num4z1">
    <w:name w:val="WW8Num4z1"/>
    <w:rPr>
      <w:sz w:val="24"/>
      <w:szCs w:val="24"/>
    </w:rPr>
  </w:style>
  <w:style w:type="character" w:customStyle="1" w:styleId="WW8Num5z2">
    <w:name w:val="WW8Num5z2"/>
    <w:rPr>
      <w:rFonts w:ascii="Times New Roman" w:hAnsi="Times New Roman" w:cs="Times New Roman"/>
      <w:b w:val="0"/>
      <w:bCs w:val="0"/>
      <w:i w:val="0"/>
      <w:iCs w:val="0"/>
      <w:sz w:val="26"/>
      <w:szCs w:val="26"/>
    </w:rPr>
  </w:style>
  <w:style w:type="character" w:customStyle="1" w:styleId="WW8Num5z3">
    <w:name w:val="WW8Num5z3"/>
    <w:rPr>
      <w:rFonts w:ascii="Times New Roman" w:hAnsi="Times New Roman" w:cs="Times New Roman"/>
      <w:sz w:val="26"/>
      <w:szCs w:val="26"/>
    </w:rPr>
  </w:style>
  <w:style w:type="character" w:customStyle="1" w:styleId="WW8Num5z4">
    <w:name w:val="WW8Num5z4"/>
    <w:rPr>
      <w:sz w:val="26"/>
      <w:szCs w:val="26"/>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7">
    <w:name w:val="Основной шрифт абзаца7"/>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60">
    <w:name w:val="Основной шрифт абзаца6"/>
  </w:style>
  <w:style w:type="character" w:customStyle="1" w:styleId="5">
    <w:name w:val="Основной шрифт абзаца5"/>
  </w:style>
  <w:style w:type="character" w:customStyle="1" w:styleId="40">
    <w:name w:val="Основной шрифт абзаца4"/>
  </w:style>
  <w:style w:type="character" w:customStyle="1" w:styleId="31">
    <w:name w:val="Основной шрифт абзаца3"/>
  </w:style>
  <w:style w:type="character" w:customStyle="1" w:styleId="20">
    <w:name w:val="Основной шрифт абзаца2"/>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8Num11z2">
    <w:name w:val="WW8Num11z2"/>
    <w:rPr>
      <w:rFonts w:ascii="Wingdings" w:hAnsi="Wingdings"/>
    </w:rPr>
  </w:style>
  <w:style w:type="character" w:customStyle="1" w:styleId="WW8Num11z4">
    <w:name w:val="WW8Num11z4"/>
    <w:rPr>
      <w:rFonts w:ascii="Courier New" w:hAnsi="Courier New" w:cs="Courier New"/>
    </w:rPr>
  </w:style>
  <w:style w:type="character" w:customStyle="1" w:styleId="WW8Num14z0">
    <w:name w:val="WW8Num14z0"/>
    <w:rPr>
      <w:rFonts w:ascii="Times New Roman" w:hAnsi="Times New Roman" w:cs="Times New Roman"/>
      <w:b w:val="0"/>
      <w:sz w:val="22"/>
      <w:szCs w:val="22"/>
    </w:rPr>
  </w:style>
  <w:style w:type="character" w:customStyle="1" w:styleId="WW8Num14z2">
    <w:name w:val="WW8Num14z2"/>
    <w:rPr>
      <w:rFonts w:ascii="Times New Roman" w:hAnsi="Times New Roman" w:cs="Times New Roman"/>
      <w:b w:val="0"/>
      <w:bCs w:val="0"/>
      <w:i w:val="0"/>
      <w:iCs w:val="0"/>
      <w:sz w:val="26"/>
      <w:szCs w:val="26"/>
    </w:rPr>
  </w:style>
  <w:style w:type="character" w:customStyle="1" w:styleId="WW8Num14z3">
    <w:name w:val="WW8Num14z3"/>
    <w:rPr>
      <w:b w:val="0"/>
      <w:sz w:val="24"/>
      <w:szCs w:val="24"/>
    </w:rPr>
  </w:style>
  <w:style w:type="character" w:customStyle="1" w:styleId="WW8Num14z4">
    <w:name w:val="WW8Num14z4"/>
    <w:rPr>
      <w:sz w:val="26"/>
      <w:szCs w:val="26"/>
    </w:rPr>
  </w:style>
  <w:style w:type="character" w:customStyle="1" w:styleId="WW8Num15z0">
    <w:name w:val="WW8Num15z0"/>
    <w:rPr>
      <w:rFonts w:ascii="Times New Roman" w:hAnsi="Times New Roman" w:cs="Times New Roman"/>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8z0">
    <w:name w:val="WW8Num18z0"/>
    <w:rPr>
      <w:b w:val="0"/>
      <w:color w:val="000000"/>
    </w:rPr>
  </w:style>
  <w:style w:type="character" w:customStyle="1" w:styleId="WW8Num20z0">
    <w:name w:val="WW8Num20z0"/>
    <w:rPr>
      <w:rFonts w:ascii="Wingdings" w:hAnsi="Wingdings"/>
      <w:sz w:val="18"/>
      <w:szCs w:val="18"/>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Times New Roman" w:hAnsi="Times New Roman" w:cs="Times New Roman"/>
    </w:rPr>
  </w:style>
  <w:style w:type="character" w:customStyle="1" w:styleId="WW8NumSt15z0">
    <w:name w:val="WW8NumSt15z0"/>
    <w:rPr>
      <w:rFonts w:ascii="Times New Roman" w:hAnsi="Times New Roman" w:cs="Times New Roman"/>
    </w:rPr>
  </w:style>
  <w:style w:type="character" w:customStyle="1" w:styleId="WW8NumSt18z0">
    <w:name w:val="WW8NumSt18z0"/>
    <w:rPr>
      <w:rFonts w:ascii="Times New Roman" w:hAnsi="Times New Roman" w:cs="Times New Roman"/>
    </w:rPr>
  </w:style>
  <w:style w:type="character" w:customStyle="1" w:styleId="10">
    <w:name w:val="Основной шрифт абзаца1"/>
  </w:style>
  <w:style w:type="character" w:customStyle="1" w:styleId="12">
    <w:name w:val="Заголовок 1 Знак"/>
    <w:rPr>
      <w:b/>
      <w:bCs/>
      <w:kern w:val="1"/>
      <w:sz w:val="36"/>
      <w:szCs w:val="36"/>
      <w:lang w:val="ru-RU"/>
    </w:rPr>
  </w:style>
  <w:style w:type="character" w:styleId="a3">
    <w:name w:val="Hyperlink"/>
    <w:rPr>
      <w:color w:val="0000FF"/>
      <w:u w:val="single"/>
    </w:rPr>
  </w:style>
  <w:style w:type="character" w:styleId="a4">
    <w:name w:val="page number"/>
    <w:basedOn w:val="10"/>
  </w:style>
  <w:style w:type="character" w:customStyle="1" w:styleId="13">
    <w:name w:val="Знак примечания1"/>
    <w:rPr>
      <w:sz w:val="16"/>
      <w:szCs w:val="16"/>
    </w:rPr>
  </w:style>
  <w:style w:type="character" w:customStyle="1" w:styleId="a5">
    <w:name w:val="Символ сноски"/>
    <w:rPr>
      <w:vertAlign w:val="superscript"/>
    </w:rPr>
  </w:style>
  <w:style w:type="character" w:customStyle="1" w:styleId="label">
    <w:name w:val="label"/>
    <w:basedOn w:val="10"/>
  </w:style>
  <w:style w:type="character" w:customStyle="1" w:styleId="CharacterStyle1">
    <w:name w:val="Character Style 1"/>
    <w:rPr>
      <w:rFonts w:ascii="Arial" w:hAnsi="Arial" w:cs="Arial"/>
      <w:sz w:val="20"/>
      <w:szCs w:val="20"/>
    </w:rPr>
  </w:style>
  <w:style w:type="character" w:customStyle="1" w:styleId="FontStyle37">
    <w:name w:val="Font Style37"/>
    <w:rPr>
      <w:rFonts w:ascii="Times New Roman" w:hAnsi="Times New Roman" w:cs="Times New Roman"/>
      <w:sz w:val="22"/>
      <w:szCs w:val="22"/>
    </w:rPr>
  </w:style>
  <w:style w:type="character" w:customStyle="1" w:styleId="a6">
    <w:name w:val="Символ нумерации"/>
  </w:style>
  <w:style w:type="character" w:styleId="a7">
    <w:name w:val="Strong"/>
    <w:uiPriority w:val="22"/>
    <w:qFormat/>
    <w:rPr>
      <w:b/>
      <w:bCs/>
    </w:rPr>
  </w:style>
  <w:style w:type="character" w:customStyle="1" w:styleId="WW8Num23z0">
    <w:name w:val="WW8Num23z0"/>
    <w:rPr>
      <w:rFonts w:cs="Times New Roman"/>
    </w:rPr>
  </w:style>
  <w:style w:type="character" w:customStyle="1" w:styleId="a8">
    <w:name w:val="Маркеры списка"/>
    <w:rPr>
      <w:rFonts w:ascii="OpenSymbol" w:eastAsia="OpenSymbol" w:hAnsi="OpenSymbol" w:cs="OpenSymbol"/>
    </w:rPr>
  </w:style>
  <w:style w:type="paragraph" w:customStyle="1" w:styleId="a9">
    <w:name w:val="Заголовок"/>
    <w:basedOn w:val="a"/>
    <w:next w:val="aa"/>
    <w:pPr>
      <w:keepNext/>
      <w:spacing w:before="240" w:after="120"/>
    </w:pPr>
    <w:rPr>
      <w:rFonts w:ascii="Arial" w:eastAsia="Arial Unicode MS" w:hAnsi="Arial" w:cs="Mangal"/>
      <w:sz w:val="28"/>
      <w:szCs w:val="28"/>
    </w:rPr>
  </w:style>
  <w:style w:type="paragraph" w:styleId="aa">
    <w:name w:val="Body Text"/>
    <w:basedOn w:val="a"/>
    <w:pPr>
      <w:spacing w:after="120"/>
    </w:pPr>
  </w:style>
  <w:style w:type="paragraph" w:styleId="ab">
    <w:name w:val="List"/>
    <w:basedOn w:val="aa"/>
    <w:rPr>
      <w:rFonts w:ascii="Arial" w:hAnsi="Arial" w:cs="Mangal"/>
    </w:rPr>
  </w:style>
  <w:style w:type="paragraph" w:customStyle="1" w:styleId="70">
    <w:name w:val="Название7"/>
    <w:basedOn w:val="a"/>
    <w:pPr>
      <w:suppressLineNumbers/>
      <w:spacing w:before="120" w:after="120"/>
    </w:pPr>
    <w:rPr>
      <w:rFonts w:cs="Mangal"/>
      <w:i/>
      <w:iCs/>
    </w:rPr>
  </w:style>
  <w:style w:type="paragraph" w:customStyle="1" w:styleId="71">
    <w:name w:val="Указатель7"/>
    <w:basedOn w:val="a"/>
    <w:pPr>
      <w:suppressLineNumbers/>
    </w:pPr>
    <w:rPr>
      <w:rFonts w:cs="Mangal"/>
    </w:rPr>
  </w:style>
  <w:style w:type="paragraph" w:customStyle="1" w:styleId="61">
    <w:name w:val="Название6"/>
    <w:basedOn w:val="a"/>
    <w:pPr>
      <w:suppressLineNumbers/>
      <w:spacing w:before="120" w:after="120"/>
    </w:pPr>
    <w:rPr>
      <w:rFonts w:cs="Mangal"/>
      <w:i/>
      <w:iCs/>
    </w:rPr>
  </w:style>
  <w:style w:type="paragraph" w:customStyle="1" w:styleId="62">
    <w:name w:val="Указатель6"/>
    <w:basedOn w:val="a"/>
    <w:pPr>
      <w:suppressLineNumbers/>
    </w:pPr>
    <w:rPr>
      <w:rFonts w:cs="Mangal"/>
    </w:rPr>
  </w:style>
  <w:style w:type="paragraph" w:customStyle="1" w:styleId="50">
    <w:name w:val="Название5"/>
    <w:basedOn w:val="a"/>
    <w:pPr>
      <w:suppressLineNumbers/>
      <w:spacing w:before="120" w:after="120"/>
    </w:pPr>
    <w:rPr>
      <w:rFonts w:cs="Mangal"/>
      <w:i/>
      <w:iCs/>
    </w:rPr>
  </w:style>
  <w:style w:type="paragraph" w:customStyle="1" w:styleId="51">
    <w:name w:val="Указатель5"/>
    <w:basedOn w:val="a"/>
    <w:pPr>
      <w:suppressLineNumbers/>
    </w:pPr>
    <w:rPr>
      <w:rFonts w:cs="Mangal"/>
    </w:rPr>
  </w:style>
  <w:style w:type="paragraph" w:customStyle="1" w:styleId="41">
    <w:name w:val="Название4"/>
    <w:basedOn w:val="a"/>
    <w:pPr>
      <w:suppressLineNumbers/>
      <w:spacing w:before="120" w:after="120"/>
    </w:pPr>
    <w:rPr>
      <w:rFonts w:cs="Mangal"/>
      <w:i/>
      <w:iCs/>
    </w:rPr>
  </w:style>
  <w:style w:type="paragraph" w:customStyle="1" w:styleId="42">
    <w:name w:val="Указатель4"/>
    <w:basedOn w:val="a"/>
    <w:pPr>
      <w:suppressLineNumbers/>
    </w:pPr>
    <w:rPr>
      <w:rFonts w:cs="Mangal"/>
    </w:rPr>
  </w:style>
  <w:style w:type="paragraph" w:customStyle="1" w:styleId="32">
    <w:name w:val="Название3"/>
    <w:basedOn w:val="a"/>
    <w:pPr>
      <w:suppressLineNumbers/>
      <w:spacing w:before="120" w:after="120"/>
    </w:pPr>
    <w:rPr>
      <w:rFonts w:ascii="Arial" w:hAnsi="Arial" w:cs="Mangal"/>
      <w:i/>
      <w:iCs/>
      <w:sz w:val="20"/>
    </w:rPr>
  </w:style>
  <w:style w:type="paragraph" w:customStyle="1" w:styleId="33">
    <w:name w:val="Указатель3"/>
    <w:basedOn w:val="a"/>
    <w:pPr>
      <w:suppressLineNumbers/>
    </w:pPr>
    <w:rPr>
      <w:rFonts w:ascii="Arial" w:hAnsi="Arial" w:cs="Mangal"/>
    </w:rPr>
  </w:style>
  <w:style w:type="paragraph" w:customStyle="1" w:styleId="21">
    <w:name w:val="Название2"/>
    <w:basedOn w:val="a"/>
    <w:pPr>
      <w:suppressLineNumbers/>
      <w:spacing w:before="120" w:after="120"/>
    </w:pPr>
    <w:rPr>
      <w:rFonts w:ascii="Arial" w:hAnsi="Arial" w:cs="Mangal"/>
      <w:i/>
      <w:iCs/>
      <w:sz w:val="20"/>
    </w:rPr>
  </w:style>
  <w:style w:type="paragraph" w:customStyle="1" w:styleId="22">
    <w:name w:val="Указатель2"/>
    <w:basedOn w:val="a"/>
    <w:pPr>
      <w:suppressLineNumbers/>
    </w:pPr>
    <w:rPr>
      <w:rFonts w:ascii="Arial" w:hAnsi="Arial" w:cs="Mangal"/>
    </w:rPr>
  </w:style>
  <w:style w:type="paragraph" w:customStyle="1" w:styleId="14">
    <w:name w:val="Название1"/>
    <w:basedOn w:val="a"/>
    <w:pPr>
      <w:suppressLineNumbers/>
      <w:spacing w:before="120" w:after="120"/>
    </w:pPr>
    <w:rPr>
      <w:rFonts w:ascii="Arial" w:hAnsi="Arial" w:cs="Mangal"/>
      <w:i/>
      <w:iCs/>
      <w:sz w:val="20"/>
    </w:rPr>
  </w:style>
  <w:style w:type="paragraph" w:customStyle="1" w:styleId="15">
    <w:name w:val="Указатель1"/>
    <w:basedOn w:val="a"/>
    <w:pPr>
      <w:suppressLineNumbers/>
    </w:pPr>
    <w:rPr>
      <w:rFonts w:ascii="Arial" w:hAnsi="Arial" w:cs="Mangal"/>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styleId="16">
    <w:name w:val="toc 1"/>
    <w:basedOn w:val="a"/>
    <w:next w:val="a"/>
    <w:pPr>
      <w:spacing w:before="120" w:after="120"/>
      <w:jc w:val="left"/>
    </w:pPr>
    <w:rPr>
      <w:b/>
      <w:bCs/>
      <w:caps/>
      <w:sz w:val="20"/>
      <w:szCs w:val="20"/>
    </w:rPr>
  </w:style>
  <w:style w:type="paragraph" w:styleId="23">
    <w:name w:val="toc 2"/>
    <w:basedOn w:val="a"/>
    <w:next w:val="a"/>
    <w:pPr>
      <w:spacing w:after="0"/>
      <w:ind w:left="240"/>
      <w:jc w:val="left"/>
    </w:pPr>
    <w:rPr>
      <w:smallCaps/>
      <w:sz w:val="20"/>
      <w:szCs w:val="20"/>
    </w:rPr>
  </w:style>
  <w:style w:type="paragraph" w:customStyle="1" w:styleId="17">
    <w:name w:val="Стиль1"/>
    <w:basedOn w:val="a"/>
    <w:pPr>
      <w:keepNext/>
      <w:keepLines/>
      <w:widowControl w:val="0"/>
      <w:numPr>
        <w:numId w:val="10"/>
      </w:numPr>
      <w:suppressLineNumbers/>
    </w:pPr>
    <w:rPr>
      <w:b/>
      <w:sz w:val="28"/>
    </w:rPr>
  </w:style>
  <w:style w:type="paragraph" w:customStyle="1" w:styleId="210">
    <w:name w:val="Нумерованный список 21"/>
    <w:basedOn w:val="a"/>
    <w:pPr>
      <w:numPr>
        <w:numId w:val="10"/>
      </w:numPr>
    </w:pPr>
  </w:style>
  <w:style w:type="paragraph" w:customStyle="1" w:styleId="24">
    <w:name w:val="Стиль2"/>
    <w:basedOn w:val="210"/>
    <w:pPr>
      <w:keepNext/>
      <w:keepLines/>
      <w:widowControl w:val="0"/>
      <w:suppressLineNumbers/>
    </w:pPr>
    <w:rPr>
      <w:b/>
      <w:szCs w:val="20"/>
    </w:rPr>
  </w:style>
  <w:style w:type="paragraph" w:customStyle="1" w:styleId="211">
    <w:name w:val="Основной текст с отступом 21"/>
    <w:basedOn w:val="a"/>
    <w:pPr>
      <w:spacing w:after="120" w:line="480" w:lineRule="auto"/>
      <w:ind w:left="283"/>
    </w:pPr>
  </w:style>
  <w:style w:type="paragraph" w:customStyle="1" w:styleId="34">
    <w:name w:val="Стиль3 Знак"/>
    <w:basedOn w:val="211"/>
    <w:pPr>
      <w:widowControl w:val="0"/>
      <w:numPr>
        <w:numId w:val="10"/>
      </w:numPr>
      <w:spacing w:after="0" w:line="240" w:lineRule="auto"/>
      <w:textAlignment w:val="baseline"/>
    </w:pPr>
    <w:rPr>
      <w:szCs w:val="20"/>
    </w:rPr>
  </w:style>
  <w:style w:type="paragraph" w:customStyle="1" w:styleId="35">
    <w:name w:val="Стиль3"/>
    <w:basedOn w:val="211"/>
    <w:pPr>
      <w:widowControl w:val="0"/>
      <w:tabs>
        <w:tab w:val="left" w:pos="1307"/>
      </w:tabs>
      <w:spacing w:after="0" w:line="240" w:lineRule="auto"/>
      <w:ind w:left="1080"/>
      <w:textAlignment w:val="baseline"/>
    </w:pPr>
    <w:rPr>
      <w:szCs w:val="20"/>
    </w:rPr>
  </w:style>
  <w:style w:type="paragraph" w:customStyle="1" w:styleId="36">
    <w:name w:val="Стиль3 Знак Знак"/>
    <w:basedOn w:val="211"/>
    <w:pPr>
      <w:widowControl w:val="0"/>
      <w:tabs>
        <w:tab w:val="left" w:pos="227"/>
      </w:tabs>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280" w:after="280"/>
      <w:jc w:val="left"/>
    </w:pPr>
    <w:rPr>
      <w:rFonts w:ascii="Tahoma" w:hAnsi="Tahoma"/>
      <w:sz w:val="20"/>
      <w:szCs w:val="20"/>
      <w:lang w:val="en-US"/>
    </w:rPr>
  </w:style>
  <w:style w:type="paragraph" w:customStyle="1" w:styleId="212">
    <w:name w:val="Маркированный список 21"/>
    <w:basedOn w:val="a"/>
    <w:pPr>
      <w:numPr>
        <w:numId w:val="4"/>
      </w:numPr>
    </w:pPr>
  </w:style>
  <w:style w:type="paragraph" w:styleId="ac">
    <w:name w:val="footer"/>
    <w:basedOn w:val="a"/>
    <w:link w:val="ad"/>
    <w:uiPriority w:val="99"/>
    <w:pPr>
      <w:tabs>
        <w:tab w:val="center" w:pos="4677"/>
        <w:tab w:val="right" w:pos="9355"/>
      </w:tabs>
    </w:pPr>
  </w:style>
  <w:style w:type="paragraph" w:customStyle="1" w:styleId="220">
    <w:name w:val="Основной текст 22"/>
    <w:basedOn w:val="a"/>
    <w:pPr>
      <w:spacing w:after="120" w:line="480" w:lineRule="auto"/>
    </w:pPr>
  </w:style>
  <w:style w:type="paragraph" w:customStyle="1" w:styleId="310">
    <w:name w:val="Основной текст 31"/>
    <w:basedOn w:val="a"/>
    <w:pPr>
      <w:spacing w:after="120"/>
    </w:pPr>
    <w:rPr>
      <w:sz w:val="16"/>
      <w:szCs w:val="16"/>
    </w:rPr>
  </w:style>
  <w:style w:type="paragraph" w:customStyle="1" w:styleId="ConsNormal">
    <w:name w:val="ConsNormal"/>
    <w:pPr>
      <w:widowControl w:val="0"/>
      <w:suppressAutoHyphens/>
      <w:autoSpaceDE w:val="0"/>
      <w:ind w:left="709" w:right="19772" w:firstLine="720"/>
      <w:jc w:val="both"/>
    </w:pPr>
    <w:rPr>
      <w:rFonts w:ascii="Arial" w:eastAsia="Arial" w:hAnsi="Arial" w:cs="Arial"/>
      <w:lang w:eastAsia="ar-SA"/>
    </w:rPr>
  </w:style>
  <w:style w:type="paragraph" w:customStyle="1" w:styleId="BodyText22">
    <w:name w:val="Body Text 22"/>
    <w:basedOn w:val="a"/>
    <w:pPr>
      <w:spacing w:after="0"/>
    </w:pPr>
    <w:rPr>
      <w:sz w:val="28"/>
      <w:szCs w:val="20"/>
    </w:rPr>
  </w:style>
  <w:style w:type="paragraph" w:customStyle="1" w:styleId="18">
    <w:name w:val="Дата1"/>
    <w:basedOn w:val="a"/>
    <w:next w:val="a"/>
  </w:style>
  <w:style w:type="paragraph" w:styleId="ae">
    <w:name w:val="Normal (Web)"/>
    <w:basedOn w:val="a"/>
    <w:uiPriority w:val="99"/>
    <w:pPr>
      <w:spacing w:before="280" w:after="280"/>
      <w:jc w:val="left"/>
    </w:pPr>
  </w:style>
  <w:style w:type="paragraph" w:customStyle="1" w:styleId="19">
    <w:name w:val="Текст примечания1"/>
    <w:basedOn w:val="a"/>
    <w:rPr>
      <w:sz w:val="20"/>
      <w:szCs w:val="20"/>
    </w:rPr>
  </w:style>
  <w:style w:type="paragraph" w:styleId="af">
    <w:name w:val="annotation subject"/>
    <w:basedOn w:val="19"/>
    <w:next w:val="19"/>
    <w:rPr>
      <w:b/>
      <w:bCs/>
    </w:rPr>
  </w:style>
  <w:style w:type="paragraph" w:styleId="af0">
    <w:name w:val="Balloon Text"/>
    <w:basedOn w:val="a"/>
    <w:rPr>
      <w:rFonts w:ascii="Tahoma" w:hAnsi="Tahoma" w:cs="Tahoma"/>
      <w:sz w:val="16"/>
      <w:szCs w:val="16"/>
    </w:rPr>
  </w:style>
  <w:style w:type="paragraph" w:styleId="af1">
    <w:name w:val="footnote text"/>
    <w:basedOn w:val="a"/>
    <w:rPr>
      <w:sz w:val="20"/>
      <w:szCs w:val="20"/>
    </w:rPr>
  </w:style>
  <w:style w:type="paragraph" w:customStyle="1" w:styleId="Normal">
    <w:name w:val="Normal"/>
    <w:pPr>
      <w:widowControl w:val="0"/>
      <w:suppressAutoHyphens/>
      <w:jc w:val="both"/>
    </w:pPr>
    <w:rPr>
      <w:rFonts w:ascii="Arial" w:eastAsia="Arial" w:hAnsi="Arial"/>
      <w:spacing w:val="-5"/>
      <w:sz w:val="25"/>
      <w:lang w:eastAsia="ar-SA"/>
    </w:rPr>
  </w:style>
  <w:style w:type="paragraph" w:customStyle="1" w:styleId="af2">
    <w:name w:val=" Знак"/>
    <w:basedOn w:val="a"/>
    <w:pPr>
      <w:spacing w:before="280" w:after="280"/>
      <w:jc w:val="left"/>
    </w:pPr>
    <w:rPr>
      <w:rFonts w:ascii="Tahoma" w:hAnsi="Tahoma"/>
      <w:sz w:val="20"/>
      <w:szCs w:val="20"/>
      <w:lang w:val="en-US"/>
    </w:rPr>
  </w:style>
  <w:style w:type="paragraph" w:customStyle="1" w:styleId="1a">
    <w:name w:val="Маркированный список1"/>
    <w:basedOn w:val="a"/>
    <w:pPr>
      <w:numPr>
        <w:numId w:val="5"/>
      </w:numPr>
    </w:pPr>
  </w:style>
  <w:style w:type="paragraph" w:customStyle="1" w:styleId="af3">
    <w:name w:val=" Знак Знак Знак"/>
    <w:basedOn w:val="a"/>
    <w:pPr>
      <w:spacing w:after="160" w:line="240" w:lineRule="exact"/>
      <w:jc w:val="left"/>
    </w:pPr>
    <w:rPr>
      <w:rFonts w:ascii="Verdana" w:hAnsi="Verdana"/>
      <w:sz w:val="20"/>
      <w:szCs w:val="20"/>
      <w:lang w:val="en-US"/>
    </w:rPr>
  </w:style>
  <w:style w:type="paragraph" w:customStyle="1" w:styleId="ConsNonformat">
    <w:name w:val="ConsNonformat"/>
    <w:pPr>
      <w:widowControl w:val="0"/>
      <w:suppressAutoHyphens/>
      <w:autoSpaceDE w:val="0"/>
    </w:pPr>
    <w:rPr>
      <w:rFonts w:ascii="Courier New" w:eastAsia="Arial" w:hAnsi="Courier New" w:cs="Courier New"/>
      <w:lang w:eastAsia="ar-SA"/>
    </w:rPr>
  </w:style>
  <w:style w:type="paragraph" w:customStyle="1" w:styleId="311">
    <w:name w:val="Основной текст с отступом 31"/>
    <w:basedOn w:val="a"/>
    <w:pPr>
      <w:spacing w:after="120"/>
      <w:ind w:left="283"/>
      <w:jc w:val="left"/>
    </w:pPr>
    <w:rPr>
      <w:sz w:val="16"/>
      <w:szCs w:val="16"/>
    </w:rPr>
  </w:style>
  <w:style w:type="paragraph" w:customStyle="1" w:styleId="af4">
    <w:name w:val="Знак"/>
    <w:basedOn w:val="a"/>
    <w:pPr>
      <w:spacing w:before="280" w:after="280"/>
      <w:jc w:val="left"/>
    </w:pPr>
    <w:rPr>
      <w:rFonts w:ascii="Tahoma" w:hAnsi="Tahoma"/>
      <w:sz w:val="20"/>
      <w:szCs w:val="20"/>
      <w:lang w:val="en-US"/>
    </w:rPr>
  </w:style>
  <w:style w:type="paragraph" w:customStyle="1" w:styleId="213">
    <w:name w:val=" Знак21"/>
    <w:basedOn w:val="a"/>
    <w:pPr>
      <w:spacing w:after="160" w:line="240" w:lineRule="exact"/>
      <w:jc w:val="left"/>
    </w:pPr>
    <w:rPr>
      <w:rFonts w:ascii="Verdana" w:hAnsi="Verdana"/>
      <w:lang w:val="en-US"/>
    </w:rPr>
  </w:style>
  <w:style w:type="paragraph" w:styleId="af5">
    <w:name w:val="Body Text Indent"/>
    <w:basedOn w:val="a"/>
    <w:link w:val="af6"/>
    <w:pPr>
      <w:spacing w:after="120"/>
      <w:ind w:left="283"/>
      <w:jc w:val="left"/>
    </w:pPr>
  </w:style>
  <w:style w:type="paragraph" w:styleId="af7">
    <w:name w:val="header"/>
    <w:basedOn w:val="a"/>
    <w:pPr>
      <w:tabs>
        <w:tab w:val="center" w:pos="4677"/>
        <w:tab w:val="right" w:pos="9355"/>
      </w:tabs>
    </w:pPr>
  </w:style>
  <w:style w:type="paragraph" w:customStyle="1" w:styleId="25">
    <w:name w:val="Знак Знак Знак2 Знак"/>
    <w:basedOn w:val="a"/>
    <w:pPr>
      <w:widowControl w:val="0"/>
      <w:spacing w:after="160" w:line="240" w:lineRule="exact"/>
      <w:jc w:val="right"/>
    </w:pPr>
    <w:rPr>
      <w:sz w:val="20"/>
      <w:szCs w:val="20"/>
      <w:lang w:val="en-GB"/>
    </w:rPr>
  </w:style>
  <w:style w:type="paragraph" w:customStyle="1" w:styleId="1b">
    <w:name w:val=" Знак1"/>
    <w:basedOn w:val="a"/>
    <w:pPr>
      <w:tabs>
        <w:tab w:val="left" w:pos="432"/>
      </w:tabs>
      <w:spacing w:before="120" w:after="160"/>
      <w:ind w:left="432" w:hanging="432"/>
    </w:pPr>
    <w:rPr>
      <w:rFonts w:ascii="Arial" w:hAnsi="Arial"/>
      <w:b/>
      <w:bCs/>
      <w:caps/>
      <w:sz w:val="32"/>
      <w:szCs w:val="32"/>
      <w:lang w:val="en-US"/>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paragraph" w:customStyle="1" w:styleId="af8">
    <w:name w:val="Таблица шапка"/>
    <w:basedOn w:val="a"/>
    <w:pPr>
      <w:keepNext/>
      <w:spacing w:before="40" w:after="40"/>
      <w:ind w:left="57" w:right="57"/>
      <w:jc w:val="left"/>
    </w:pPr>
    <w:rPr>
      <w:sz w:val="18"/>
      <w:szCs w:val="18"/>
    </w:rPr>
  </w:style>
  <w:style w:type="paragraph" w:customStyle="1" w:styleId="Style1">
    <w:name w:val="Style 1"/>
    <w:pPr>
      <w:widowControl w:val="0"/>
      <w:suppressAutoHyphens/>
      <w:autoSpaceDE w:val="0"/>
    </w:pPr>
    <w:rPr>
      <w:rFonts w:eastAsia="Arial"/>
      <w:lang w:eastAsia="ar-SA"/>
    </w:rPr>
  </w:style>
  <w:style w:type="paragraph" w:customStyle="1" w:styleId="Style3">
    <w:name w:val="Style 3"/>
    <w:pPr>
      <w:widowControl w:val="0"/>
      <w:suppressAutoHyphens/>
      <w:autoSpaceDE w:val="0"/>
      <w:spacing w:line="264" w:lineRule="auto"/>
      <w:ind w:left="504"/>
    </w:pPr>
    <w:rPr>
      <w:rFonts w:ascii="Arial" w:eastAsia="Arial" w:hAnsi="Arial" w:cs="Arial"/>
      <w:lang w:eastAsia="ar-SA"/>
    </w:rPr>
  </w:style>
  <w:style w:type="paragraph" w:customStyle="1" w:styleId="Style2">
    <w:name w:val="Style 2"/>
    <w:pPr>
      <w:widowControl w:val="0"/>
      <w:suppressAutoHyphens/>
      <w:autoSpaceDE w:val="0"/>
      <w:spacing w:line="264" w:lineRule="auto"/>
      <w:ind w:firstLine="504"/>
      <w:jc w:val="both"/>
    </w:pPr>
    <w:rPr>
      <w:rFonts w:ascii="Arial" w:eastAsia="Arial" w:hAnsi="Arial" w:cs="Arial"/>
      <w:lang w:eastAsia="ar-SA"/>
    </w:rPr>
  </w:style>
  <w:style w:type="paragraph" w:customStyle="1" w:styleId="af9">
    <w:name w:val="Прижатый влево"/>
    <w:basedOn w:val="a"/>
    <w:next w:val="a"/>
    <w:pPr>
      <w:autoSpaceDE w:val="0"/>
      <w:spacing w:after="0"/>
      <w:jc w:val="left"/>
    </w:pPr>
    <w:rPr>
      <w:rFonts w:ascii="Arial" w:hAnsi="Arial"/>
    </w:rPr>
  </w:style>
  <w:style w:type="paragraph" w:customStyle="1" w:styleId="Style7">
    <w:name w:val="Style7"/>
    <w:basedOn w:val="a"/>
    <w:pPr>
      <w:widowControl w:val="0"/>
      <w:autoSpaceDE w:val="0"/>
      <w:spacing w:after="0" w:line="227" w:lineRule="exact"/>
      <w:ind w:firstLine="202"/>
    </w:pPr>
  </w:style>
  <w:style w:type="paragraph" w:customStyle="1" w:styleId="afa">
    <w:name w:val=" Знак Знак Знак Знак"/>
    <w:basedOn w:val="a"/>
    <w:pPr>
      <w:spacing w:before="280" w:after="280"/>
      <w:jc w:val="left"/>
    </w:pPr>
    <w:rPr>
      <w:rFonts w:ascii="Tahoma" w:hAnsi="Tahoma"/>
      <w:sz w:val="20"/>
      <w:szCs w:val="20"/>
      <w:lang w:val="en-US"/>
    </w:rPr>
  </w:style>
  <w:style w:type="paragraph" w:customStyle="1" w:styleId="1c">
    <w:name w:val=" Знак Знак Знак Знак Знак Знак Знак Знак Знак1 Знак Знак Знак Знак Знак Знак Знак Знак Знак Знак Знак Знак Знак"/>
    <w:basedOn w:val="a"/>
    <w:pPr>
      <w:spacing w:after="160" w:line="240" w:lineRule="exact"/>
      <w:jc w:val="left"/>
    </w:pPr>
    <w:rPr>
      <w:rFonts w:ascii="Verdana" w:hAnsi="Verdana" w:cs="Verdana"/>
      <w:sz w:val="20"/>
      <w:szCs w:val="20"/>
      <w:lang w:val="en-US"/>
    </w:rPr>
  </w:style>
  <w:style w:type="paragraph" w:styleId="afb">
    <w:name w:val="Title"/>
    <w:basedOn w:val="a"/>
    <w:next w:val="afc"/>
    <w:qFormat/>
    <w:pPr>
      <w:spacing w:before="240"/>
      <w:jc w:val="center"/>
    </w:pPr>
    <w:rPr>
      <w:rFonts w:ascii="Arial" w:hAnsi="Arial"/>
      <w:b/>
      <w:kern w:val="1"/>
      <w:sz w:val="32"/>
      <w:szCs w:val="20"/>
    </w:rPr>
  </w:style>
  <w:style w:type="paragraph" w:styleId="afc">
    <w:name w:val="Subtitle"/>
    <w:basedOn w:val="a9"/>
    <w:next w:val="aa"/>
    <w:qFormat/>
    <w:pPr>
      <w:jc w:val="center"/>
    </w:pPr>
    <w:rPr>
      <w:i/>
      <w:iCs/>
    </w:rPr>
  </w:style>
  <w:style w:type="paragraph" w:customStyle="1" w:styleId="52">
    <w:name w:val=" Знак5 Знак Знак Знак Знак Знак Знак Знак Знак Знак Знак Знак"/>
    <w:basedOn w:val="a"/>
    <w:pPr>
      <w:spacing w:before="280" w:after="280"/>
      <w:jc w:val="left"/>
    </w:pPr>
    <w:rPr>
      <w:rFonts w:ascii="Tahoma" w:hAnsi="Tahoma"/>
      <w:sz w:val="20"/>
      <w:szCs w:val="20"/>
      <w:lang w:val="en-US"/>
    </w:rPr>
  </w:style>
  <w:style w:type="paragraph" w:customStyle="1" w:styleId="1d">
    <w:name w:val=" Знак1 Знак Знак Знак"/>
    <w:basedOn w:val="a"/>
    <w:pPr>
      <w:spacing w:after="160" w:line="240" w:lineRule="exact"/>
      <w:jc w:val="left"/>
    </w:pPr>
    <w:rPr>
      <w:rFonts w:ascii="Verdana" w:hAnsi="Verdana"/>
      <w:lang w:val="en-US"/>
    </w:rPr>
  </w:style>
  <w:style w:type="paragraph" w:customStyle="1" w:styleId="afd">
    <w:name w:val="Пункт"/>
    <w:basedOn w:val="a"/>
    <w:pPr>
      <w:tabs>
        <w:tab w:val="left" w:pos="1980"/>
      </w:tabs>
      <w:spacing w:after="0"/>
      <w:ind w:left="1404" w:hanging="504"/>
    </w:pPr>
    <w:rPr>
      <w:szCs w:val="28"/>
    </w:rPr>
  </w:style>
  <w:style w:type="paragraph" w:customStyle="1" w:styleId="1e">
    <w:name w:val="Текст1"/>
    <w:basedOn w:val="a"/>
    <w:pPr>
      <w:spacing w:after="0"/>
      <w:jc w:val="left"/>
    </w:pPr>
    <w:rPr>
      <w:rFonts w:ascii="Courier New" w:hAnsi="Courier New"/>
      <w:sz w:val="20"/>
      <w:szCs w:val="20"/>
    </w:rPr>
  </w:style>
  <w:style w:type="paragraph" w:customStyle="1" w:styleId="afe">
    <w:name w:val="Стиль"/>
    <w:pPr>
      <w:widowControl w:val="0"/>
      <w:suppressAutoHyphens/>
      <w:autoSpaceDE w:val="0"/>
    </w:pPr>
    <w:rPr>
      <w:rFonts w:eastAsia="Arial"/>
      <w:sz w:val="24"/>
      <w:szCs w:val="24"/>
      <w:lang w:eastAsia="ar-SA"/>
    </w:rPr>
  </w:style>
  <w:style w:type="paragraph" w:customStyle="1" w:styleId="214">
    <w:name w:val="Основной текст 21"/>
    <w:basedOn w:val="a"/>
    <w:pPr>
      <w:keepNext/>
      <w:spacing w:after="120" w:line="480" w:lineRule="auto"/>
      <w:jc w:val="left"/>
    </w:pPr>
    <w:rPr>
      <w:sz w:val="20"/>
      <w:szCs w:val="20"/>
    </w:rPr>
  </w:style>
  <w:style w:type="paragraph" w:customStyle="1" w:styleId="Preformat">
    <w:name w:val="Preformat"/>
    <w:pPr>
      <w:widowControl w:val="0"/>
      <w:suppressAutoHyphens/>
    </w:pPr>
    <w:rPr>
      <w:rFonts w:ascii="Courier New" w:eastAsia="Arial" w:hAnsi="Courier New"/>
      <w:lang w:eastAsia="ar-SA"/>
    </w:rPr>
  </w:style>
  <w:style w:type="paragraph" w:customStyle="1" w:styleId="aff">
    <w:name w:val="Содержимое врезки"/>
    <w:basedOn w:val="aa"/>
  </w:style>
  <w:style w:type="paragraph" w:customStyle="1" w:styleId="aff0">
    <w:name w:val="Содержимое таблицы"/>
    <w:basedOn w:val="a"/>
    <w:pPr>
      <w:suppressLineNumbers/>
    </w:pPr>
  </w:style>
  <w:style w:type="paragraph" w:customStyle="1" w:styleId="aff1">
    <w:name w:val="Заголовок таблицы"/>
    <w:basedOn w:val="aff0"/>
    <w:pPr>
      <w:jc w:val="center"/>
    </w:pPr>
    <w:rPr>
      <w:b/>
      <w:bCs/>
    </w:rPr>
  </w:style>
  <w:style w:type="paragraph" w:customStyle="1" w:styleId="ConsPlusCell">
    <w:name w:val="ConsPlusCell"/>
    <w:pPr>
      <w:suppressAutoHyphens/>
      <w:autoSpaceDE w:val="0"/>
    </w:pPr>
    <w:rPr>
      <w:rFonts w:ascii="Arial" w:eastAsia="Arial" w:hAnsi="Arial" w:cs="Arial"/>
      <w:lang w:eastAsia="ar-SA"/>
    </w:rPr>
  </w:style>
  <w:style w:type="paragraph" w:customStyle="1" w:styleId="110">
    <w:name w:val="заголовок 11"/>
    <w:basedOn w:val="a"/>
    <w:next w:val="a"/>
    <w:pPr>
      <w:keepNext/>
      <w:jc w:val="center"/>
    </w:pPr>
    <w:rPr>
      <w:szCs w:val="20"/>
    </w:rPr>
  </w:style>
  <w:style w:type="paragraph" w:customStyle="1" w:styleId="WW-31">
    <w:name w:val="WW-Основной текст 31"/>
    <w:basedOn w:val="a"/>
    <w:pPr>
      <w:overflowPunct w:val="0"/>
      <w:autoSpaceDE w:val="0"/>
      <w:textAlignment w:val="baseline"/>
    </w:pPr>
    <w:rPr>
      <w:sz w:val="28"/>
      <w:szCs w:val="20"/>
    </w:rPr>
  </w:style>
  <w:style w:type="paragraph" w:customStyle="1" w:styleId="BodyText3">
    <w:name w:val="Body Text 3"/>
    <w:basedOn w:val="a"/>
    <w:pPr>
      <w:widowControl w:val="0"/>
    </w:pPr>
    <w:rPr>
      <w:rFonts w:ascii="Arial" w:eastAsia="Lucida Sans Unicode" w:hAnsi="Arial"/>
      <w:sz w:val="28"/>
      <w:szCs w:val="20"/>
    </w:rPr>
  </w:style>
  <w:style w:type="paragraph" w:styleId="aff2">
    <w:name w:val="No Spacing"/>
    <w:uiPriority w:val="1"/>
    <w:qFormat/>
    <w:rsid w:val="006F32B0"/>
    <w:pPr>
      <w:widowControl w:val="0"/>
      <w:suppressAutoHyphens/>
    </w:pPr>
    <w:rPr>
      <w:rFonts w:ascii="Arial" w:eastAsia="Lucida Sans Unicode" w:hAnsi="Arial"/>
      <w:sz w:val="24"/>
      <w:szCs w:val="24"/>
      <w:lang w:eastAsia="ar-SA"/>
    </w:rPr>
  </w:style>
  <w:style w:type="paragraph" w:customStyle="1" w:styleId="aff3">
    <w:name w:val="МОЕ"/>
    <w:basedOn w:val="a"/>
    <w:rsid w:val="006F32B0"/>
    <w:pPr>
      <w:suppressAutoHyphens w:val="0"/>
      <w:spacing w:after="0"/>
      <w:ind w:firstLine="709"/>
    </w:pPr>
    <w:rPr>
      <w:spacing w:val="10"/>
      <w:sz w:val="28"/>
      <w:szCs w:val="28"/>
    </w:rPr>
  </w:style>
  <w:style w:type="paragraph" w:customStyle="1" w:styleId="aff4">
    <w:name w:val="Таблицы (моноширинный)"/>
    <w:basedOn w:val="a"/>
    <w:next w:val="a"/>
    <w:rsid w:val="00D304A8"/>
    <w:pPr>
      <w:suppressAutoHyphens w:val="0"/>
      <w:autoSpaceDE w:val="0"/>
      <w:autoSpaceDN w:val="0"/>
      <w:adjustRightInd w:val="0"/>
      <w:spacing w:after="0"/>
    </w:pPr>
    <w:rPr>
      <w:rFonts w:ascii="Courier New" w:hAnsi="Courier New" w:cs="Courier New"/>
      <w:sz w:val="20"/>
      <w:szCs w:val="20"/>
      <w:lang w:eastAsia="ru-RU"/>
    </w:rPr>
  </w:style>
  <w:style w:type="character" w:customStyle="1" w:styleId="iceouttxt4">
    <w:name w:val="iceouttxt4"/>
    <w:basedOn w:val="a0"/>
    <w:rsid w:val="001721F1"/>
  </w:style>
  <w:style w:type="character" w:customStyle="1" w:styleId="11">
    <w:name w:val="Заголовок 1 Знак1"/>
    <w:link w:val="1"/>
    <w:locked/>
    <w:rsid w:val="00B375C6"/>
    <w:rPr>
      <w:b/>
      <w:bCs/>
      <w:kern w:val="1"/>
      <w:sz w:val="36"/>
      <w:szCs w:val="36"/>
      <w:lang w:val="ru-RU" w:eastAsia="ar-SA" w:bidi="ar-SA"/>
    </w:rPr>
  </w:style>
  <w:style w:type="paragraph" w:customStyle="1" w:styleId="ListParagraph">
    <w:name w:val="List Paragraph"/>
    <w:basedOn w:val="a"/>
    <w:rsid w:val="000248AA"/>
    <w:pPr>
      <w:suppressAutoHyphens w:val="0"/>
      <w:ind w:left="720"/>
      <w:contextualSpacing/>
    </w:pPr>
    <w:rPr>
      <w:lang w:eastAsia="ru-RU"/>
    </w:rPr>
  </w:style>
  <w:style w:type="character" w:customStyle="1" w:styleId="FontStyle14">
    <w:name w:val="Font Style14"/>
    <w:rsid w:val="000248AA"/>
    <w:rPr>
      <w:rFonts w:ascii="Times New Roman" w:hAnsi="Times New Roman"/>
      <w:sz w:val="20"/>
    </w:rPr>
  </w:style>
  <w:style w:type="paragraph" w:customStyle="1" w:styleId="ConsPlusNonformat">
    <w:name w:val="ConsPlusNonformat"/>
    <w:rsid w:val="00E85D0C"/>
    <w:pPr>
      <w:widowControl w:val="0"/>
      <w:autoSpaceDE w:val="0"/>
      <w:autoSpaceDN w:val="0"/>
      <w:adjustRightInd w:val="0"/>
    </w:pPr>
    <w:rPr>
      <w:rFonts w:ascii="Courier New" w:hAnsi="Courier New" w:cs="Courier New"/>
    </w:rPr>
  </w:style>
  <w:style w:type="paragraph" w:customStyle="1" w:styleId="aff5">
    <w:name w:val="Текст в заданном формате"/>
    <w:basedOn w:val="a"/>
    <w:rsid w:val="00C92963"/>
    <w:pPr>
      <w:spacing w:after="0"/>
      <w:jc w:val="left"/>
    </w:pPr>
    <w:rPr>
      <w:kern w:val="1"/>
      <w:sz w:val="20"/>
      <w:szCs w:val="20"/>
    </w:rPr>
  </w:style>
  <w:style w:type="character" w:styleId="aff6">
    <w:name w:val="endnote reference"/>
    <w:rsid w:val="00472FC3"/>
    <w:rPr>
      <w:vertAlign w:val="superscript"/>
    </w:rPr>
  </w:style>
  <w:style w:type="character" w:customStyle="1" w:styleId="af6">
    <w:name w:val="Основной текст с отступом Знак"/>
    <w:link w:val="af5"/>
    <w:locked/>
    <w:rsid w:val="00507DB2"/>
    <w:rPr>
      <w:sz w:val="24"/>
      <w:szCs w:val="24"/>
      <w:lang w:eastAsia="ar-SA"/>
    </w:rPr>
  </w:style>
  <w:style w:type="character" w:customStyle="1" w:styleId="30">
    <w:name w:val="Заголовок 3 Знак"/>
    <w:link w:val="3"/>
    <w:rsid w:val="00352BDB"/>
    <w:rPr>
      <w:rFonts w:ascii="Arial" w:hAnsi="Arial" w:cs="Arial"/>
      <w:b/>
      <w:bCs/>
      <w:sz w:val="24"/>
      <w:szCs w:val="24"/>
      <w:lang w:eastAsia="ar-SA"/>
    </w:rPr>
  </w:style>
  <w:style w:type="character" w:customStyle="1" w:styleId="paymentdetailsofferitemtext">
    <w:name w:val="paymentdetailsofferitemtext"/>
    <w:basedOn w:val="a0"/>
    <w:rsid w:val="00C05E40"/>
  </w:style>
  <w:style w:type="character" w:customStyle="1" w:styleId="ad">
    <w:name w:val="Нижний колонтитул Знак"/>
    <w:link w:val="ac"/>
    <w:uiPriority w:val="99"/>
    <w:rsid w:val="004C5AEC"/>
    <w:rPr>
      <w:sz w:val="24"/>
      <w:szCs w:val="24"/>
      <w:lang w:eastAsia="ar-SA"/>
    </w:rPr>
  </w:style>
  <w:style w:type="table" w:styleId="aff7">
    <w:name w:val="Table Grid"/>
    <w:basedOn w:val="a1"/>
    <w:uiPriority w:val="59"/>
    <w:rsid w:val="00827C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
    <w:uiPriority w:val="34"/>
    <w:qFormat/>
    <w:rsid w:val="00827CC7"/>
    <w:pPr>
      <w:suppressAutoHyphens w:val="0"/>
      <w:spacing w:after="200" w:line="276" w:lineRule="auto"/>
      <w:ind w:left="720"/>
      <w:contextualSpacing/>
      <w:jc w:val="left"/>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865063">
      <w:bodyDiv w:val="1"/>
      <w:marLeft w:val="0"/>
      <w:marRight w:val="0"/>
      <w:marTop w:val="0"/>
      <w:marBottom w:val="0"/>
      <w:divBdr>
        <w:top w:val="none" w:sz="0" w:space="0" w:color="auto"/>
        <w:left w:val="none" w:sz="0" w:space="0" w:color="auto"/>
        <w:bottom w:val="none" w:sz="0" w:space="0" w:color="auto"/>
        <w:right w:val="none" w:sz="0" w:space="0" w:color="auto"/>
      </w:divBdr>
    </w:div>
    <w:div w:id="501432897">
      <w:bodyDiv w:val="1"/>
      <w:marLeft w:val="0"/>
      <w:marRight w:val="0"/>
      <w:marTop w:val="0"/>
      <w:marBottom w:val="0"/>
      <w:divBdr>
        <w:top w:val="none" w:sz="0" w:space="0" w:color="auto"/>
        <w:left w:val="none" w:sz="0" w:space="0" w:color="auto"/>
        <w:bottom w:val="none" w:sz="0" w:space="0" w:color="auto"/>
        <w:right w:val="none" w:sz="0" w:space="0" w:color="auto"/>
      </w:divBdr>
    </w:div>
    <w:div w:id="895092658">
      <w:bodyDiv w:val="1"/>
      <w:marLeft w:val="0"/>
      <w:marRight w:val="0"/>
      <w:marTop w:val="0"/>
      <w:marBottom w:val="0"/>
      <w:divBdr>
        <w:top w:val="none" w:sz="0" w:space="0" w:color="auto"/>
        <w:left w:val="none" w:sz="0" w:space="0" w:color="auto"/>
        <w:bottom w:val="none" w:sz="0" w:space="0" w:color="auto"/>
        <w:right w:val="none" w:sz="0" w:space="0" w:color="auto"/>
      </w:divBdr>
    </w:div>
    <w:div w:id="952789090">
      <w:bodyDiv w:val="1"/>
      <w:marLeft w:val="0"/>
      <w:marRight w:val="0"/>
      <w:marTop w:val="0"/>
      <w:marBottom w:val="0"/>
      <w:divBdr>
        <w:top w:val="none" w:sz="0" w:space="0" w:color="auto"/>
        <w:left w:val="none" w:sz="0" w:space="0" w:color="auto"/>
        <w:bottom w:val="none" w:sz="0" w:space="0" w:color="auto"/>
        <w:right w:val="none" w:sz="0" w:space="0" w:color="auto"/>
      </w:divBdr>
    </w:div>
    <w:div w:id="961151531">
      <w:bodyDiv w:val="1"/>
      <w:marLeft w:val="0"/>
      <w:marRight w:val="0"/>
      <w:marTop w:val="0"/>
      <w:marBottom w:val="0"/>
      <w:divBdr>
        <w:top w:val="none" w:sz="0" w:space="0" w:color="auto"/>
        <w:left w:val="none" w:sz="0" w:space="0" w:color="auto"/>
        <w:bottom w:val="none" w:sz="0" w:space="0" w:color="auto"/>
        <w:right w:val="none" w:sz="0" w:space="0" w:color="auto"/>
      </w:divBdr>
    </w:div>
    <w:div w:id="1028680977">
      <w:bodyDiv w:val="1"/>
      <w:marLeft w:val="0"/>
      <w:marRight w:val="0"/>
      <w:marTop w:val="0"/>
      <w:marBottom w:val="0"/>
      <w:divBdr>
        <w:top w:val="none" w:sz="0" w:space="0" w:color="auto"/>
        <w:left w:val="none" w:sz="0" w:space="0" w:color="auto"/>
        <w:bottom w:val="none" w:sz="0" w:space="0" w:color="auto"/>
        <w:right w:val="none" w:sz="0" w:space="0" w:color="auto"/>
      </w:divBdr>
    </w:div>
    <w:div w:id="1271934083">
      <w:bodyDiv w:val="1"/>
      <w:marLeft w:val="0"/>
      <w:marRight w:val="0"/>
      <w:marTop w:val="0"/>
      <w:marBottom w:val="0"/>
      <w:divBdr>
        <w:top w:val="none" w:sz="0" w:space="0" w:color="auto"/>
        <w:left w:val="none" w:sz="0" w:space="0" w:color="auto"/>
        <w:bottom w:val="none" w:sz="0" w:space="0" w:color="auto"/>
        <w:right w:val="none" w:sz="0" w:space="0" w:color="auto"/>
      </w:divBdr>
    </w:div>
    <w:div w:id="1329677006">
      <w:bodyDiv w:val="1"/>
      <w:marLeft w:val="0"/>
      <w:marRight w:val="0"/>
      <w:marTop w:val="0"/>
      <w:marBottom w:val="0"/>
      <w:divBdr>
        <w:top w:val="none" w:sz="0" w:space="0" w:color="auto"/>
        <w:left w:val="none" w:sz="0" w:space="0" w:color="auto"/>
        <w:bottom w:val="none" w:sz="0" w:space="0" w:color="auto"/>
        <w:right w:val="none" w:sz="0" w:space="0" w:color="auto"/>
      </w:divBdr>
    </w:div>
    <w:div w:id="1566522675">
      <w:bodyDiv w:val="1"/>
      <w:marLeft w:val="0"/>
      <w:marRight w:val="0"/>
      <w:marTop w:val="0"/>
      <w:marBottom w:val="0"/>
      <w:divBdr>
        <w:top w:val="none" w:sz="0" w:space="0" w:color="auto"/>
        <w:left w:val="none" w:sz="0" w:space="0" w:color="auto"/>
        <w:bottom w:val="none" w:sz="0" w:space="0" w:color="auto"/>
        <w:right w:val="none" w:sz="0" w:space="0" w:color="auto"/>
      </w:divBdr>
    </w:div>
    <w:div w:id="1595482026">
      <w:bodyDiv w:val="1"/>
      <w:marLeft w:val="0"/>
      <w:marRight w:val="0"/>
      <w:marTop w:val="0"/>
      <w:marBottom w:val="0"/>
      <w:divBdr>
        <w:top w:val="none" w:sz="0" w:space="0" w:color="auto"/>
        <w:left w:val="none" w:sz="0" w:space="0" w:color="auto"/>
        <w:bottom w:val="none" w:sz="0" w:space="0" w:color="auto"/>
        <w:right w:val="none" w:sz="0" w:space="0" w:color="auto"/>
      </w:divBdr>
    </w:div>
    <w:div w:id="1785881370">
      <w:bodyDiv w:val="1"/>
      <w:marLeft w:val="0"/>
      <w:marRight w:val="0"/>
      <w:marTop w:val="0"/>
      <w:marBottom w:val="0"/>
      <w:divBdr>
        <w:top w:val="none" w:sz="0" w:space="0" w:color="auto"/>
        <w:left w:val="none" w:sz="0" w:space="0" w:color="auto"/>
        <w:bottom w:val="none" w:sz="0" w:space="0" w:color="auto"/>
        <w:right w:val="none" w:sz="0" w:space="0" w:color="auto"/>
      </w:divBdr>
    </w:div>
    <w:div w:id="1883863426">
      <w:bodyDiv w:val="1"/>
      <w:marLeft w:val="0"/>
      <w:marRight w:val="0"/>
      <w:marTop w:val="0"/>
      <w:marBottom w:val="0"/>
      <w:divBdr>
        <w:top w:val="none" w:sz="0" w:space="0" w:color="auto"/>
        <w:left w:val="none" w:sz="0" w:space="0" w:color="auto"/>
        <w:bottom w:val="none" w:sz="0" w:space="0" w:color="auto"/>
        <w:right w:val="none" w:sz="0" w:space="0" w:color="auto"/>
      </w:divBdr>
    </w:div>
    <w:div w:id="1918397614">
      <w:bodyDiv w:val="1"/>
      <w:marLeft w:val="0"/>
      <w:marRight w:val="0"/>
      <w:marTop w:val="0"/>
      <w:marBottom w:val="0"/>
      <w:divBdr>
        <w:top w:val="none" w:sz="0" w:space="0" w:color="auto"/>
        <w:left w:val="none" w:sz="0" w:space="0" w:color="auto"/>
        <w:bottom w:val="none" w:sz="0" w:space="0" w:color="auto"/>
        <w:right w:val="none" w:sz="0" w:space="0" w:color="auto"/>
      </w:divBdr>
    </w:div>
    <w:div w:id="1938902318">
      <w:bodyDiv w:val="1"/>
      <w:marLeft w:val="0"/>
      <w:marRight w:val="0"/>
      <w:marTop w:val="0"/>
      <w:marBottom w:val="0"/>
      <w:divBdr>
        <w:top w:val="none" w:sz="0" w:space="0" w:color="auto"/>
        <w:left w:val="none" w:sz="0" w:space="0" w:color="auto"/>
        <w:bottom w:val="none" w:sz="0" w:space="0" w:color="auto"/>
        <w:right w:val="none" w:sz="0" w:space="0" w:color="auto"/>
      </w:divBdr>
    </w:div>
    <w:div w:id="1938905308">
      <w:bodyDiv w:val="1"/>
      <w:marLeft w:val="0"/>
      <w:marRight w:val="0"/>
      <w:marTop w:val="0"/>
      <w:marBottom w:val="0"/>
      <w:divBdr>
        <w:top w:val="none" w:sz="0" w:space="0" w:color="auto"/>
        <w:left w:val="none" w:sz="0" w:space="0" w:color="auto"/>
        <w:bottom w:val="none" w:sz="0" w:space="0" w:color="auto"/>
        <w:right w:val="none" w:sz="0" w:space="0" w:color="auto"/>
      </w:divBdr>
    </w:div>
    <w:div w:id="2038505775">
      <w:bodyDiv w:val="1"/>
      <w:marLeft w:val="0"/>
      <w:marRight w:val="0"/>
      <w:marTop w:val="0"/>
      <w:marBottom w:val="0"/>
      <w:divBdr>
        <w:top w:val="none" w:sz="0" w:space="0" w:color="auto"/>
        <w:left w:val="none" w:sz="0" w:space="0" w:color="auto"/>
        <w:bottom w:val="none" w:sz="0" w:space="0" w:color="auto"/>
        <w:right w:val="none" w:sz="0" w:space="0" w:color="auto"/>
      </w:divBdr>
    </w:div>
    <w:div w:id="204590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9192D-9523-40F1-A4A3-B50F0F8A9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2275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Аукционная документация</vt:lpstr>
    </vt:vector>
  </TitlesOfParts>
  <Company>**</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Аукционная документация</dc:title>
  <dc:creator>ООО "ОренТендер"</dc:creator>
  <cp:lastModifiedBy>Павел Даньшов</cp:lastModifiedBy>
  <cp:revision>2</cp:revision>
  <cp:lastPrinted>2019-04-08T11:08:00Z</cp:lastPrinted>
  <dcterms:created xsi:type="dcterms:W3CDTF">2019-04-11T12:35:00Z</dcterms:created>
  <dcterms:modified xsi:type="dcterms:W3CDTF">2019-04-11T12:35:00Z</dcterms:modified>
</cp:coreProperties>
</file>